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0D" w:rsidRDefault="00CE390D">
      <w:pPr>
        <w:spacing w:line="200" w:lineRule="exact"/>
      </w:pPr>
    </w:p>
    <w:p w:rsidR="00CE390D" w:rsidRDefault="00CE390D">
      <w:pPr>
        <w:spacing w:before="15" w:line="220" w:lineRule="exact"/>
        <w:rPr>
          <w:sz w:val="22"/>
          <w:szCs w:val="22"/>
        </w:rPr>
      </w:pPr>
    </w:p>
    <w:p w:rsidR="00CE390D" w:rsidRDefault="00934231">
      <w:pPr>
        <w:spacing w:before="24"/>
        <w:ind w:left="1892" w:right="1886"/>
        <w:jc w:val="center"/>
        <w:rPr>
          <w:sz w:val="22"/>
          <w:szCs w:val="22"/>
        </w:rPr>
      </w:pPr>
      <w:r>
        <w:rPr>
          <w:b/>
          <w:sz w:val="28"/>
          <w:szCs w:val="28"/>
        </w:rPr>
        <w:t>SOC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3</w:t>
      </w:r>
      <w:r>
        <w:rPr>
          <w:b/>
          <w:spacing w:val="1"/>
          <w:sz w:val="28"/>
          <w:szCs w:val="28"/>
        </w:rPr>
        <w:t>41</w:t>
      </w:r>
      <w:r>
        <w:rPr>
          <w:b/>
          <w:sz w:val="28"/>
          <w:szCs w:val="28"/>
        </w:rPr>
        <w:t>: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C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POR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LO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CA</w:t>
      </w:r>
      <w:r>
        <w:rPr>
          <w:b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EOR</w:t>
      </w:r>
      <w:r>
        <w:rPr>
          <w:b/>
          <w:sz w:val="22"/>
          <w:szCs w:val="22"/>
        </w:rPr>
        <w:t>Y</w:t>
      </w:r>
    </w:p>
    <w:p w:rsidR="00CE390D" w:rsidRDefault="00CE390D">
      <w:pPr>
        <w:spacing w:before="7" w:line="280" w:lineRule="exact"/>
        <w:rPr>
          <w:sz w:val="28"/>
          <w:szCs w:val="28"/>
        </w:rPr>
      </w:pPr>
    </w:p>
    <w:p w:rsidR="00CE390D" w:rsidRDefault="00934231">
      <w:pPr>
        <w:ind w:left="3751" w:right="374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abu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CE390D" w:rsidRDefault="00CE390D">
      <w:pPr>
        <w:spacing w:before="3" w:line="280" w:lineRule="exact"/>
        <w:rPr>
          <w:sz w:val="28"/>
          <w:szCs w:val="28"/>
        </w:rPr>
      </w:pPr>
    </w:p>
    <w:p w:rsidR="00CE390D" w:rsidRDefault="006A1A59">
      <w:pPr>
        <w:ind w:left="4176" w:right="41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Fall 2016</w:t>
      </w:r>
      <w:r w:rsidR="00934231"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2017</w:t>
      </w:r>
    </w:p>
    <w:p w:rsidR="00CE390D" w:rsidRDefault="00CE390D">
      <w:pPr>
        <w:spacing w:before="1" w:line="280" w:lineRule="exact"/>
        <w:rPr>
          <w:sz w:val="28"/>
          <w:szCs w:val="28"/>
        </w:rPr>
      </w:pPr>
    </w:p>
    <w:p w:rsidR="00CE390D" w:rsidRDefault="00934231">
      <w:pPr>
        <w:ind w:left="3413" w:right="34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uc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: 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oğ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Yıl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ır</w:t>
      </w:r>
      <w:r>
        <w:rPr>
          <w:b/>
          <w:spacing w:val="2"/>
          <w:sz w:val="24"/>
          <w:szCs w:val="24"/>
        </w:rPr>
        <w:t>ı</w:t>
      </w:r>
      <w:r>
        <w:rPr>
          <w:b/>
          <w:sz w:val="24"/>
          <w:szCs w:val="24"/>
        </w:rPr>
        <w:t>m</w:t>
      </w:r>
    </w:p>
    <w:p w:rsidR="00CE390D" w:rsidRDefault="00CE390D">
      <w:pPr>
        <w:spacing w:before="4" w:line="160" w:lineRule="exact"/>
        <w:rPr>
          <w:sz w:val="16"/>
          <w:szCs w:val="16"/>
        </w:rPr>
      </w:pPr>
    </w:p>
    <w:p w:rsidR="00CE390D" w:rsidRDefault="00CE390D">
      <w:pPr>
        <w:spacing w:line="200" w:lineRule="exact"/>
      </w:pPr>
    </w:p>
    <w:p w:rsidR="00CE390D" w:rsidRDefault="00CE390D">
      <w:pPr>
        <w:spacing w:line="200" w:lineRule="exact"/>
      </w:pPr>
    </w:p>
    <w:p w:rsidR="00CE390D" w:rsidRDefault="00CE390D">
      <w:pPr>
        <w:spacing w:line="200" w:lineRule="exact"/>
      </w:pPr>
    </w:p>
    <w:p w:rsidR="00CE390D" w:rsidRDefault="00934231" w:rsidP="003232E2">
      <w:pPr>
        <w:ind w:left="119" w:right="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ogy </w:t>
      </w:r>
      <w:r>
        <w:rPr>
          <w:rFonts w:ascii="Calibri" w:eastAsia="Calibri" w:hAnsi="Calibri" w:cs="Calibri"/>
          <w:spacing w:val="6"/>
        </w:rPr>
        <w:t>3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>r</w:t>
      </w:r>
      <w:r>
        <w:rPr>
          <w:rFonts w:ascii="Calibri" w:eastAsia="Calibri" w:hAnsi="Calibri" w:cs="Calibri"/>
          <w:position w:val="10"/>
          <w:sz w:val="13"/>
          <w:szCs w:val="13"/>
        </w:rPr>
        <w:t>d</w:t>
      </w:r>
      <w:r>
        <w:rPr>
          <w:rFonts w:ascii="Calibri" w:eastAsia="Calibri" w:hAnsi="Calibri" w:cs="Calibri"/>
          <w:spacing w:val="23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tream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38"/>
        </w:rPr>
        <w:t xml:space="preserve"> </w:t>
      </w:r>
      <w:r w:rsidR="00A81F52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amiliar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 xml:space="preserve">orary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act t</w:t>
      </w:r>
      <w:r>
        <w:rPr>
          <w:rFonts w:ascii="Calibri" w:eastAsia="Calibri" w:hAnsi="Calibri" w:cs="Calibri"/>
          <w:spacing w:val="1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rage of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log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of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tmo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c. 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0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 w:rsidR="006A756D">
        <w:rPr>
          <w:rFonts w:ascii="Calibri" w:eastAsia="Calibri" w:hAnsi="Calibri" w:cs="Calibri"/>
          <w:spacing w:val="1"/>
        </w:rPr>
        <w:t xml:space="preserve"> the 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rali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6"/>
        </w:rPr>
        <w:t>t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e 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 w:rsidR="00E6786B">
        <w:rPr>
          <w:rFonts w:ascii="Calibri" w:eastAsia="Calibri" w:hAnsi="Calibri" w:cs="Calibri"/>
        </w:rPr>
        <w:t>via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 w:rsidR="003232E2">
        <w:rPr>
          <w:rFonts w:ascii="Calibri" w:eastAsia="Calibri" w:hAnsi="Calibri" w:cs="Calibri"/>
        </w:rPr>
        <w:t>Laclau.</w:t>
      </w:r>
    </w:p>
    <w:p w:rsidR="00CE390D" w:rsidRDefault="00934231">
      <w:pPr>
        <w:spacing w:before="96"/>
        <w:ind w:left="119" w:right="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1/3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gra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su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 w:rsidR="00191B5D">
        <w:rPr>
          <w:rFonts w:ascii="Calibri" w:eastAsia="Calibri" w:hAnsi="Calibri" w:cs="Calibri"/>
        </w:rPr>
        <w:t>ach 30</w:t>
      </w:r>
      <w:r>
        <w:rPr>
          <w:rFonts w:ascii="Calibri" w:eastAsia="Calibri" w:hAnsi="Calibri" w:cs="Calibri"/>
        </w:rPr>
        <w:t xml:space="preserve"> 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 w:rsidR="00191B5D">
        <w:rPr>
          <w:rFonts w:ascii="Calibri" w:eastAsia="Calibri" w:hAnsi="Calibri" w:cs="Calibri"/>
        </w:rPr>
        <w:t>40</w:t>
      </w:r>
      <w:r>
        <w:rPr>
          <w:rFonts w:ascii="Calibri" w:eastAsia="Calibri" w:hAnsi="Calibri" w:cs="Calibri"/>
          <w:spacing w:val="-1"/>
        </w:rPr>
        <w:t xml:space="preserve"> %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(</w:t>
      </w:r>
      <w:r w:rsidR="00191B5D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 w:rsidR="00191B5D">
        <w:rPr>
          <w:rFonts w:ascii="Calibri" w:eastAsia="Calibri" w:hAnsi="Calibri" w:cs="Calibri"/>
        </w:rPr>
        <w:t xml:space="preserve"> as bonus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gra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e.</w:t>
      </w:r>
    </w:p>
    <w:p w:rsidR="00CE390D" w:rsidRDefault="00CE390D">
      <w:pPr>
        <w:spacing w:before="1" w:line="140" w:lineRule="exact"/>
        <w:rPr>
          <w:sz w:val="14"/>
          <w:szCs w:val="14"/>
        </w:rPr>
      </w:pPr>
    </w:p>
    <w:p w:rsidR="00CE390D" w:rsidRDefault="00CE390D">
      <w:pPr>
        <w:spacing w:line="200" w:lineRule="exact"/>
      </w:pPr>
    </w:p>
    <w:p w:rsidR="00CE390D" w:rsidRDefault="00CE390D">
      <w:pPr>
        <w:spacing w:line="200" w:lineRule="exact"/>
      </w:pPr>
    </w:p>
    <w:p w:rsidR="00CE390D" w:rsidRDefault="00934231">
      <w:pPr>
        <w:ind w:left="119" w:right="89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S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CE390D" w:rsidRPr="00184539" w:rsidRDefault="00E6786B" w:rsidP="00E6786B">
      <w:pPr>
        <w:ind w:left="119" w:right="-3"/>
        <w:jc w:val="both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  <w:spacing w:val="-2"/>
        </w:rPr>
        <w:t>3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37042C" w:rsidRPr="00184539">
        <w:rPr>
          <w:rFonts w:ascii="Calibri" w:eastAsia="Calibri" w:hAnsi="Calibri" w:cs="Calibri"/>
          <w:b/>
        </w:rPr>
        <w:t>Oct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-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Pr="00184539">
        <w:rPr>
          <w:rFonts w:ascii="Calibri" w:eastAsia="Calibri" w:hAnsi="Calibri" w:cs="Calibri"/>
          <w:b/>
        </w:rPr>
        <w:tab/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F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</w:rPr>
        <w:t>r</w:t>
      </w:r>
      <w:r w:rsidR="00934231" w:rsidRPr="00184539">
        <w:rPr>
          <w:rFonts w:ascii="Calibri" w:eastAsia="Calibri" w:hAnsi="Calibri" w:cs="Calibri"/>
          <w:b/>
          <w:spacing w:val="1"/>
        </w:rPr>
        <w:t>s</w:t>
      </w:r>
      <w:r w:rsidR="00934231" w:rsidRPr="00184539">
        <w:rPr>
          <w:rFonts w:ascii="Calibri" w:eastAsia="Calibri" w:hAnsi="Calibri" w:cs="Calibri"/>
          <w:b/>
        </w:rPr>
        <w:t>t</w:t>
      </w:r>
      <w:r w:rsidRPr="00184539">
        <w:rPr>
          <w:rFonts w:ascii="Calibri" w:eastAsia="Calibri" w:hAnsi="Calibri" w:cs="Calibri"/>
          <w:b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M</w:t>
      </w:r>
      <w:r w:rsidR="00934231" w:rsidRPr="00184539">
        <w:rPr>
          <w:rFonts w:ascii="Calibri" w:eastAsia="Calibri" w:hAnsi="Calibri" w:cs="Calibri"/>
          <w:b/>
          <w:spacing w:val="1"/>
        </w:rPr>
        <w:t>e</w:t>
      </w:r>
      <w:r w:rsidR="00934231" w:rsidRPr="00184539">
        <w:rPr>
          <w:rFonts w:ascii="Calibri" w:eastAsia="Calibri" w:hAnsi="Calibri" w:cs="Calibri"/>
          <w:b/>
          <w:spacing w:val="-1"/>
        </w:rPr>
        <w:t>e</w:t>
      </w:r>
      <w:r w:rsidR="00934231" w:rsidRPr="00184539">
        <w:rPr>
          <w:rFonts w:ascii="Calibri" w:eastAsia="Calibri" w:hAnsi="Calibri" w:cs="Calibri"/>
          <w:b/>
        </w:rPr>
        <w:t>t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  <w:spacing w:val="1"/>
        </w:rPr>
        <w:t>n</w:t>
      </w:r>
      <w:r w:rsidR="00934231" w:rsidRPr="00184539">
        <w:rPr>
          <w:rFonts w:ascii="Calibri" w:eastAsia="Calibri" w:hAnsi="Calibri" w:cs="Calibri"/>
          <w:b/>
        </w:rPr>
        <w:t>g</w:t>
      </w:r>
    </w:p>
    <w:p w:rsidR="00CE390D" w:rsidRDefault="00CE390D">
      <w:pPr>
        <w:spacing w:before="1" w:line="120" w:lineRule="exact"/>
        <w:rPr>
          <w:sz w:val="12"/>
          <w:szCs w:val="12"/>
        </w:rPr>
      </w:pPr>
    </w:p>
    <w:p w:rsidR="00CE390D" w:rsidRPr="00184539" w:rsidRDefault="00E6786B" w:rsidP="00A82A42">
      <w:pPr>
        <w:ind w:left="119" w:right="119"/>
        <w:jc w:val="both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7</w:t>
      </w:r>
      <w:r w:rsidR="0037042C" w:rsidRPr="00184539">
        <w:rPr>
          <w:rFonts w:ascii="Calibri" w:eastAsia="Calibri" w:hAnsi="Calibri" w:cs="Calibri"/>
          <w:b/>
        </w:rPr>
        <w:t xml:space="preserve"> Oct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37042C" w:rsidRPr="00184539">
        <w:rPr>
          <w:rFonts w:ascii="Calibri" w:eastAsia="Calibri" w:hAnsi="Calibri" w:cs="Calibri"/>
          <w:b/>
        </w:rPr>
        <w:t>Fri.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5"/>
        </w:rPr>
        <w:t xml:space="preserve"> </w:t>
      </w:r>
      <w:r w:rsidR="00A82A42" w:rsidRPr="00184539">
        <w:rPr>
          <w:rFonts w:ascii="Calibri" w:eastAsia="Calibri" w:hAnsi="Calibri" w:cs="Calibri"/>
          <w:b/>
          <w:spacing w:val="-5"/>
        </w:rPr>
        <w:tab/>
      </w:r>
      <w:r w:rsidR="00934231" w:rsidRPr="00184539">
        <w:rPr>
          <w:rFonts w:ascii="Calibri" w:eastAsia="Calibri" w:hAnsi="Calibri" w:cs="Calibri"/>
          <w:b/>
          <w:spacing w:val="-1"/>
        </w:rPr>
        <w:t>Ge</w:t>
      </w:r>
      <w:r w:rsidR="00934231" w:rsidRPr="00184539">
        <w:rPr>
          <w:rFonts w:ascii="Calibri" w:eastAsia="Calibri" w:hAnsi="Calibri" w:cs="Calibri"/>
          <w:b/>
          <w:spacing w:val="1"/>
        </w:rPr>
        <w:t>ne</w:t>
      </w:r>
      <w:r w:rsidR="00934231" w:rsidRPr="00184539">
        <w:rPr>
          <w:rFonts w:ascii="Calibri" w:eastAsia="Calibri" w:hAnsi="Calibri" w:cs="Calibri"/>
          <w:b/>
        </w:rPr>
        <w:t>ral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I</w:t>
      </w:r>
      <w:r w:rsidR="00934231" w:rsidRPr="00184539">
        <w:rPr>
          <w:rFonts w:ascii="Calibri" w:eastAsia="Calibri" w:hAnsi="Calibri" w:cs="Calibri"/>
          <w:b/>
          <w:spacing w:val="1"/>
        </w:rPr>
        <w:t>n</w:t>
      </w:r>
      <w:r w:rsidR="00934231" w:rsidRPr="00184539">
        <w:rPr>
          <w:rFonts w:ascii="Calibri" w:eastAsia="Calibri" w:hAnsi="Calibri" w:cs="Calibri"/>
          <w:b/>
        </w:rPr>
        <w:t>tr</w:t>
      </w:r>
      <w:r w:rsidR="00934231" w:rsidRPr="00184539">
        <w:rPr>
          <w:rFonts w:ascii="Calibri" w:eastAsia="Calibri" w:hAnsi="Calibri" w:cs="Calibri"/>
          <w:b/>
          <w:spacing w:val="1"/>
        </w:rPr>
        <w:t>odu</w:t>
      </w:r>
      <w:r w:rsidR="00934231" w:rsidRPr="00184539">
        <w:rPr>
          <w:rFonts w:ascii="Calibri" w:eastAsia="Calibri" w:hAnsi="Calibri" w:cs="Calibri"/>
          <w:b/>
        </w:rPr>
        <w:t>ct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</w:rPr>
        <w:t>on</w:t>
      </w:r>
    </w:p>
    <w:p w:rsidR="00060756" w:rsidRDefault="00060756" w:rsidP="00060756">
      <w:pPr>
        <w:spacing w:line="240" w:lineRule="exact"/>
        <w:ind w:left="119" w:right="2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ff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199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Ju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oder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ora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2"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oph</w:t>
      </w:r>
      <w:r>
        <w:rPr>
          <w:rFonts w:ascii="Calibri" w:eastAsia="Calibri" w:hAnsi="Calibri" w:cs="Calibri"/>
          <w:i/>
          <w:spacing w:val="3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</w:t>
      </w:r>
      <w:r>
        <w:rPr>
          <w:rFonts w:ascii="Calibri" w:eastAsia="Calibri" w:hAnsi="Calibri" w:cs="Calibri"/>
          <w:spacing w:val="1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ond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6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27</w:t>
      </w:r>
    </w:p>
    <w:p w:rsidR="00060756" w:rsidRDefault="00060756" w:rsidP="00060756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060756" w:rsidRDefault="00060756" w:rsidP="00060756">
      <w:pPr>
        <w:ind w:left="119" w:right="1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M.,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81,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deo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Dev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opmen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heor</w:t>
      </w:r>
      <w:r>
        <w:rPr>
          <w:rFonts w:ascii="Calibri" w:eastAsia="Calibri" w:hAnsi="Calibri" w:cs="Calibri"/>
          <w:i/>
          <w:spacing w:val="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3</w:t>
      </w:r>
      <w:r>
        <w:rPr>
          <w:rFonts w:ascii="Calibri" w:eastAsia="Calibri" w:hAnsi="Calibri" w:cs="Calibri"/>
        </w:rPr>
        <w:t>-</w:t>
      </w:r>
    </w:p>
    <w:p w:rsidR="00060756" w:rsidRDefault="00060756" w:rsidP="008A0862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)</w:t>
      </w:r>
      <w:r w:rsidR="008A0862">
        <w:rPr>
          <w:rFonts w:ascii="Calibri" w:eastAsia="Calibri" w:hAnsi="Calibri" w:cs="Calibri"/>
        </w:rPr>
        <w:t xml:space="preserve"> and pp. 75-84.</w:t>
      </w:r>
    </w:p>
    <w:p w:rsidR="00CE390D" w:rsidRDefault="00CE390D">
      <w:pPr>
        <w:spacing w:before="9" w:line="180" w:lineRule="exact"/>
        <w:rPr>
          <w:sz w:val="19"/>
          <w:szCs w:val="19"/>
        </w:rPr>
      </w:pPr>
    </w:p>
    <w:p w:rsidR="00CE390D" w:rsidRDefault="00934231">
      <w:pPr>
        <w:ind w:left="119" w:right="89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position w:val="10"/>
          <w:sz w:val="11"/>
          <w:szCs w:val="11"/>
        </w:rPr>
        <w:t>N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D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line="120" w:lineRule="exact"/>
        <w:rPr>
          <w:sz w:val="12"/>
          <w:szCs w:val="12"/>
        </w:rPr>
      </w:pPr>
    </w:p>
    <w:p w:rsidR="00CE390D" w:rsidRPr="00184539" w:rsidRDefault="0037042C" w:rsidP="00841FA5">
      <w:pPr>
        <w:ind w:left="119" w:right="-3"/>
        <w:jc w:val="both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</w:t>
      </w:r>
      <w:r w:rsidR="00E6786B" w:rsidRPr="00184539">
        <w:rPr>
          <w:rFonts w:ascii="Calibri" w:eastAsia="Calibri" w:hAnsi="Calibri" w:cs="Calibri"/>
          <w:b/>
        </w:rPr>
        <w:t>0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Oct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E6786B" w:rsidRPr="00184539">
        <w:rPr>
          <w:rFonts w:ascii="Calibri" w:eastAsia="Calibri" w:hAnsi="Calibri" w:cs="Calibri"/>
          <w:b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841FA5" w:rsidRPr="00184539">
        <w:rPr>
          <w:rFonts w:ascii="Calibri" w:eastAsia="Calibri" w:hAnsi="Calibri" w:cs="Calibri"/>
          <w:b/>
          <w:spacing w:val="-4"/>
        </w:rPr>
        <w:tab/>
      </w:r>
      <w:r w:rsidR="00934231" w:rsidRPr="00184539">
        <w:rPr>
          <w:rFonts w:ascii="Calibri" w:eastAsia="Calibri" w:hAnsi="Calibri" w:cs="Calibri"/>
          <w:b/>
          <w:spacing w:val="-1"/>
        </w:rPr>
        <w:t>T</w:t>
      </w:r>
      <w:r w:rsidR="00934231" w:rsidRPr="00184539">
        <w:rPr>
          <w:rFonts w:ascii="Calibri" w:eastAsia="Calibri" w:hAnsi="Calibri" w:cs="Calibri"/>
          <w:b/>
          <w:spacing w:val="1"/>
        </w:rPr>
        <w:t>h</w:t>
      </w:r>
      <w:r w:rsidR="00934231" w:rsidRPr="00184539">
        <w:rPr>
          <w:rFonts w:ascii="Calibri" w:eastAsia="Calibri" w:hAnsi="Calibri" w:cs="Calibri"/>
          <w:b/>
        </w:rPr>
        <w:t>e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R</w:t>
      </w:r>
      <w:r w:rsidR="00934231" w:rsidRPr="00184539">
        <w:rPr>
          <w:rFonts w:ascii="Calibri" w:eastAsia="Calibri" w:hAnsi="Calibri" w:cs="Calibri"/>
          <w:b/>
          <w:spacing w:val="1"/>
        </w:rPr>
        <w:t>o</w:t>
      </w:r>
      <w:r w:rsidR="00934231" w:rsidRPr="00184539">
        <w:rPr>
          <w:rFonts w:ascii="Calibri" w:eastAsia="Calibri" w:hAnsi="Calibri" w:cs="Calibri"/>
          <w:b/>
        </w:rPr>
        <w:t>ot</w:t>
      </w:r>
      <w:r w:rsidR="00934231" w:rsidRPr="00184539">
        <w:rPr>
          <w:rFonts w:ascii="Calibri" w:eastAsia="Calibri" w:hAnsi="Calibri" w:cs="Calibri"/>
          <w:b/>
          <w:spacing w:val="2"/>
        </w:rPr>
        <w:t>s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5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D</w:t>
      </w:r>
      <w:r w:rsidR="00934231" w:rsidRPr="00184539">
        <w:rPr>
          <w:rFonts w:ascii="Calibri" w:eastAsia="Calibri" w:hAnsi="Calibri" w:cs="Calibri"/>
          <w:b/>
          <w:spacing w:val="-1"/>
        </w:rPr>
        <w:t>e</w:t>
      </w:r>
      <w:r w:rsidR="00934231" w:rsidRPr="00184539">
        <w:rPr>
          <w:rFonts w:ascii="Calibri" w:eastAsia="Calibri" w:hAnsi="Calibri" w:cs="Calibri"/>
          <w:b/>
          <w:spacing w:val="1"/>
        </w:rPr>
        <w:t>s</w:t>
      </w:r>
      <w:r w:rsidR="00934231" w:rsidRPr="00184539">
        <w:rPr>
          <w:rFonts w:ascii="Calibri" w:eastAsia="Calibri" w:hAnsi="Calibri" w:cs="Calibri"/>
          <w:b/>
          <w:spacing w:val="2"/>
        </w:rPr>
        <w:t>c</w:t>
      </w:r>
      <w:r w:rsidR="00934231" w:rsidRPr="00184539">
        <w:rPr>
          <w:rFonts w:ascii="Calibri" w:eastAsia="Calibri" w:hAnsi="Calibri" w:cs="Calibri"/>
          <w:b/>
        </w:rPr>
        <w:t>arte</w:t>
      </w:r>
      <w:r w:rsidR="00934231" w:rsidRPr="00184539">
        <w:rPr>
          <w:rFonts w:ascii="Calibri" w:eastAsia="Calibri" w:hAnsi="Calibri" w:cs="Calibri"/>
          <w:b/>
          <w:spacing w:val="1"/>
        </w:rPr>
        <w:t>s</w:t>
      </w:r>
      <w:r w:rsidR="00934231" w:rsidRPr="00184539">
        <w:rPr>
          <w:rFonts w:ascii="Calibri" w:eastAsia="Calibri" w:hAnsi="Calibri" w:cs="Calibri"/>
          <w:b/>
        </w:rPr>
        <w:t>,</w:t>
      </w:r>
      <w:r w:rsidR="00934231" w:rsidRPr="00184539">
        <w:rPr>
          <w:rFonts w:ascii="Calibri" w:eastAsia="Calibri" w:hAnsi="Calibri" w:cs="Calibri"/>
          <w:b/>
          <w:spacing w:val="-9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Ka</w:t>
      </w:r>
      <w:r w:rsidR="00934231" w:rsidRPr="00184539">
        <w:rPr>
          <w:rFonts w:ascii="Calibri" w:eastAsia="Calibri" w:hAnsi="Calibri" w:cs="Calibri"/>
          <w:b/>
          <w:spacing w:val="1"/>
        </w:rPr>
        <w:t>n</w:t>
      </w:r>
      <w:r w:rsidR="00934231" w:rsidRPr="00184539">
        <w:rPr>
          <w:rFonts w:ascii="Calibri" w:eastAsia="Calibri" w:hAnsi="Calibri" w:cs="Calibri"/>
          <w:b/>
        </w:rPr>
        <w:t>t</w:t>
      </w:r>
    </w:p>
    <w:p w:rsidR="008A0862" w:rsidRDefault="008A0862" w:rsidP="008A0862">
      <w:pPr>
        <w:spacing w:line="240" w:lineRule="exact"/>
        <w:ind w:left="851" w:right="13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ac,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199</w:t>
      </w:r>
      <w:r>
        <w:rPr>
          <w:rFonts w:ascii="Calibri" w:eastAsia="Calibri" w:hAnsi="Calibri" w:cs="Calibri"/>
          <w:spacing w:val="-1"/>
          <w:position w:val="1"/>
        </w:rPr>
        <w:t>3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Ka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can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Kat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M.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gg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Age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erma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dea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is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>0</w:t>
      </w:r>
      <w:r>
        <w:rPr>
          <w:rFonts w:ascii="Calibri" w:eastAsia="Calibri" w:hAnsi="Calibri" w:cs="Calibri"/>
          <w:spacing w:val="4"/>
        </w:rPr>
        <w:t>-</w:t>
      </w:r>
      <w:r>
        <w:rPr>
          <w:rFonts w:ascii="Calibri" w:eastAsia="Calibri" w:hAnsi="Calibri" w:cs="Calibri"/>
        </w:rPr>
        <w:t>67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E390D">
      <w:pPr>
        <w:spacing w:before="10" w:line="180" w:lineRule="exact"/>
        <w:rPr>
          <w:sz w:val="19"/>
          <w:szCs w:val="19"/>
        </w:rPr>
      </w:pPr>
    </w:p>
    <w:p w:rsidR="006C4807" w:rsidRPr="00184539" w:rsidRDefault="00841FA5" w:rsidP="006C4807">
      <w:pPr>
        <w:spacing w:before="19"/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14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O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t.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37042C" w:rsidRPr="00184539">
        <w:rPr>
          <w:rFonts w:ascii="Calibri" w:eastAsia="Calibri" w:hAnsi="Calibri" w:cs="Calibri"/>
          <w:b/>
        </w:rPr>
        <w:t>Fri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7"/>
        </w:rPr>
        <w:t xml:space="preserve"> </w:t>
      </w:r>
      <w:r w:rsidRPr="00184539">
        <w:rPr>
          <w:rFonts w:ascii="Calibri" w:eastAsia="Calibri" w:hAnsi="Calibri" w:cs="Calibri"/>
          <w:b/>
          <w:spacing w:val="-7"/>
        </w:rPr>
        <w:tab/>
      </w:r>
      <w:r w:rsidR="006C4807" w:rsidRPr="00184539">
        <w:rPr>
          <w:rFonts w:ascii="Calibri" w:eastAsia="Calibri" w:hAnsi="Calibri" w:cs="Calibri"/>
          <w:b/>
          <w:spacing w:val="-7"/>
        </w:rPr>
        <w:t>Kant (Continued)</w:t>
      </w:r>
    </w:p>
    <w:p w:rsidR="00CE390D" w:rsidRDefault="00CE390D">
      <w:pPr>
        <w:ind w:left="827"/>
        <w:rPr>
          <w:rFonts w:ascii="Calibri" w:eastAsia="Calibri" w:hAnsi="Calibri" w:cs="Calibri"/>
        </w:rPr>
      </w:pPr>
    </w:p>
    <w:p w:rsidR="00CE390D" w:rsidRDefault="00CE390D">
      <w:pPr>
        <w:spacing w:line="200" w:lineRule="exact"/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RD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line="120" w:lineRule="exact"/>
        <w:rPr>
          <w:sz w:val="12"/>
          <w:szCs w:val="12"/>
        </w:rPr>
      </w:pPr>
    </w:p>
    <w:p w:rsidR="006C4807" w:rsidRPr="00184539" w:rsidRDefault="00841FA5" w:rsidP="006C4807">
      <w:pPr>
        <w:spacing w:before="19"/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17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O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t.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Pr="00184539">
        <w:rPr>
          <w:rFonts w:ascii="Calibri" w:eastAsia="Calibri" w:hAnsi="Calibri" w:cs="Calibri"/>
          <w:b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-4"/>
        </w:rPr>
        <w:tab/>
      </w:r>
      <w:r w:rsidR="006C4807" w:rsidRPr="00184539">
        <w:rPr>
          <w:rFonts w:ascii="Calibri" w:eastAsia="Calibri" w:hAnsi="Calibri" w:cs="Calibri"/>
          <w:b/>
          <w:spacing w:val="2"/>
        </w:rPr>
        <w:t>S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</w:rPr>
        <w:t>co</w:t>
      </w:r>
      <w:r w:rsidR="006C4807" w:rsidRPr="00184539">
        <w:rPr>
          <w:rFonts w:ascii="Calibri" w:eastAsia="Calibri" w:hAnsi="Calibri" w:cs="Calibri"/>
          <w:b/>
          <w:spacing w:val="1"/>
        </w:rPr>
        <w:t>n</w:t>
      </w:r>
      <w:r w:rsidR="006C4807" w:rsidRPr="00184539">
        <w:rPr>
          <w:rFonts w:ascii="Calibri" w:eastAsia="Calibri" w:hAnsi="Calibri" w:cs="Calibri"/>
          <w:b/>
        </w:rPr>
        <w:t>d</w:t>
      </w:r>
      <w:r w:rsidR="006C4807" w:rsidRPr="00184539">
        <w:rPr>
          <w:rFonts w:ascii="Calibri" w:eastAsia="Calibri" w:hAnsi="Calibri" w:cs="Calibri"/>
          <w:b/>
          <w:spacing w:val="-7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3"/>
        </w:rPr>
        <w:t>d</w:t>
      </w:r>
      <w:r w:rsidR="006C4807" w:rsidRPr="00184539">
        <w:rPr>
          <w:rFonts w:ascii="Calibri" w:eastAsia="Calibri" w:hAnsi="Calibri" w:cs="Calibri"/>
          <w:b/>
        </w:rPr>
        <w:t>e</w:t>
      </w:r>
      <w:r w:rsidR="006C4807" w:rsidRPr="00184539">
        <w:rPr>
          <w:rFonts w:ascii="Calibri" w:eastAsia="Calibri" w:hAnsi="Calibri" w:cs="Calibri"/>
          <w:b/>
          <w:spacing w:val="1"/>
        </w:rPr>
        <w:t>-p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</w:rPr>
        <w:t>r</w:t>
      </w:r>
      <w:r w:rsidR="006C4807" w:rsidRPr="00184539">
        <w:rPr>
          <w:rFonts w:ascii="Calibri" w:eastAsia="Calibri" w:hAnsi="Calibri" w:cs="Calibri"/>
          <w:b/>
          <w:spacing w:val="1"/>
        </w:rPr>
        <w:t>s</w:t>
      </w:r>
      <w:r w:rsidR="006C4807" w:rsidRPr="00184539">
        <w:rPr>
          <w:rFonts w:ascii="Calibri" w:eastAsia="Calibri" w:hAnsi="Calibri" w:cs="Calibri"/>
          <w:b/>
        </w:rPr>
        <w:t>o</w:t>
      </w:r>
      <w:r w:rsidR="006C4807" w:rsidRPr="00184539">
        <w:rPr>
          <w:rFonts w:ascii="Calibri" w:eastAsia="Calibri" w:hAnsi="Calibri" w:cs="Calibri"/>
          <w:b/>
          <w:spacing w:val="1"/>
        </w:rPr>
        <w:t>n</w:t>
      </w:r>
      <w:r w:rsidR="006C4807" w:rsidRPr="00184539">
        <w:rPr>
          <w:rFonts w:ascii="Calibri" w:eastAsia="Calibri" w:hAnsi="Calibri" w:cs="Calibri"/>
          <w:b/>
        </w:rPr>
        <w:t>i</w:t>
      </w:r>
      <w:r w:rsidR="006C4807" w:rsidRPr="00184539">
        <w:rPr>
          <w:rFonts w:ascii="Calibri" w:eastAsia="Calibri" w:hAnsi="Calibri" w:cs="Calibri"/>
          <w:b/>
          <w:spacing w:val="-1"/>
        </w:rPr>
        <w:t>f</w:t>
      </w:r>
      <w:r w:rsidR="006C4807" w:rsidRPr="00184539">
        <w:rPr>
          <w:rFonts w:ascii="Calibri" w:eastAsia="Calibri" w:hAnsi="Calibri" w:cs="Calibri"/>
          <w:b/>
          <w:spacing w:val="2"/>
        </w:rPr>
        <w:t>i</w:t>
      </w:r>
      <w:r w:rsidR="006C4807" w:rsidRPr="00184539">
        <w:rPr>
          <w:rFonts w:ascii="Calibri" w:eastAsia="Calibri" w:hAnsi="Calibri" w:cs="Calibri"/>
          <w:b/>
        </w:rPr>
        <w:t>ca</w:t>
      </w:r>
      <w:r w:rsidR="006C4807" w:rsidRPr="00184539">
        <w:rPr>
          <w:rFonts w:ascii="Calibri" w:eastAsia="Calibri" w:hAnsi="Calibri" w:cs="Calibri"/>
          <w:b/>
          <w:spacing w:val="1"/>
        </w:rPr>
        <w:t>t</w:t>
      </w:r>
      <w:r w:rsidR="006C4807" w:rsidRPr="00184539">
        <w:rPr>
          <w:rFonts w:ascii="Calibri" w:eastAsia="Calibri" w:hAnsi="Calibri" w:cs="Calibri"/>
          <w:b/>
          <w:spacing w:val="2"/>
        </w:rPr>
        <w:t>i</w:t>
      </w:r>
      <w:r w:rsidR="006C4807" w:rsidRPr="00184539">
        <w:rPr>
          <w:rFonts w:ascii="Calibri" w:eastAsia="Calibri" w:hAnsi="Calibri" w:cs="Calibri"/>
          <w:b/>
          <w:spacing w:val="-2"/>
        </w:rPr>
        <w:t>o</w:t>
      </w:r>
      <w:r w:rsidR="006C4807" w:rsidRPr="00184539">
        <w:rPr>
          <w:rFonts w:ascii="Calibri" w:eastAsia="Calibri" w:hAnsi="Calibri" w:cs="Calibri"/>
          <w:b/>
        </w:rPr>
        <w:t>n</w:t>
      </w:r>
      <w:r w:rsidR="006C4807" w:rsidRPr="00184539">
        <w:rPr>
          <w:rFonts w:ascii="Calibri" w:eastAsia="Calibri" w:hAnsi="Calibri" w:cs="Calibri"/>
          <w:b/>
          <w:spacing w:val="-16"/>
        </w:rPr>
        <w:t xml:space="preserve"> </w:t>
      </w:r>
      <w:r w:rsidR="006C4807" w:rsidRPr="00184539">
        <w:rPr>
          <w:rFonts w:ascii="Calibri" w:eastAsia="Calibri" w:hAnsi="Calibri" w:cs="Calibri"/>
          <w:b/>
        </w:rPr>
        <w:t>of</w:t>
      </w:r>
      <w:r w:rsidR="006C4807" w:rsidRPr="00184539">
        <w:rPr>
          <w:rFonts w:ascii="Calibri" w:eastAsia="Calibri" w:hAnsi="Calibri" w:cs="Calibri"/>
          <w:b/>
          <w:spacing w:val="-3"/>
        </w:rPr>
        <w:t xml:space="preserve"> </w:t>
      </w:r>
      <w:r w:rsidR="006C4807" w:rsidRPr="00184539">
        <w:rPr>
          <w:rFonts w:ascii="Calibri" w:eastAsia="Calibri" w:hAnsi="Calibri" w:cs="Calibri"/>
          <w:b/>
        </w:rPr>
        <w:t>t</w:t>
      </w:r>
      <w:r w:rsidR="006C4807" w:rsidRPr="00184539">
        <w:rPr>
          <w:rFonts w:ascii="Calibri" w:eastAsia="Calibri" w:hAnsi="Calibri" w:cs="Calibri"/>
          <w:b/>
          <w:spacing w:val="1"/>
        </w:rPr>
        <w:t>h</w:t>
      </w:r>
      <w:r w:rsidR="006C4807" w:rsidRPr="00184539">
        <w:rPr>
          <w:rFonts w:ascii="Calibri" w:eastAsia="Calibri" w:hAnsi="Calibri" w:cs="Calibri"/>
          <w:b/>
        </w:rPr>
        <w:t>e</w:t>
      </w:r>
      <w:r w:rsidR="006C4807" w:rsidRPr="00184539">
        <w:rPr>
          <w:rFonts w:ascii="Calibri" w:eastAsia="Calibri" w:hAnsi="Calibri" w:cs="Calibri"/>
          <w:b/>
          <w:spacing w:val="-4"/>
        </w:rPr>
        <w:t xml:space="preserve"> </w:t>
      </w:r>
      <w:r w:rsidR="006C4807" w:rsidRPr="00184539">
        <w:rPr>
          <w:rFonts w:ascii="Calibri" w:eastAsia="Calibri" w:hAnsi="Calibri" w:cs="Calibri"/>
          <w:b/>
        </w:rPr>
        <w:t>S</w:t>
      </w:r>
      <w:r w:rsidR="006C4807" w:rsidRPr="00184539">
        <w:rPr>
          <w:rFonts w:ascii="Calibri" w:eastAsia="Calibri" w:hAnsi="Calibri" w:cs="Calibri"/>
          <w:b/>
          <w:spacing w:val="1"/>
        </w:rPr>
        <w:t>ub</w:t>
      </w:r>
      <w:r w:rsidR="006C4807" w:rsidRPr="00184539">
        <w:rPr>
          <w:rFonts w:ascii="Calibri" w:eastAsia="Calibri" w:hAnsi="Calibri" w:cs="Calibri"/>
          <w:b/>
        </w:rPr>
        <w:t>je</w:t>
      </w:r>
      <w:r w:rsidR="006C4807" w:rsidRPr="00184539">
        <w:rPr>
          <w:rFonts w:ascii="Calibri" w:eastAsia="Calibri" w:hAnsi="Calibri" w:cs="Calibri"/>
          <w:b/>
          <w:spacing w:val="-1"/>
        </w:rPr>
        <w:t>c</w:t>
      </w:r>
      <w:r w:rsidR="006C4807" w:rsidRPr="00184539">
        <w:rPr>
          <w:rFonts w:ascii="Calibri" w:eastAsia="Calibri" w:hAnsi="Calibri" w:cs="Calibri"/>
          <w:b/>
        </w:rPr>
        <w:t>t:</w:t>
      </w:r>
      <w:r w:rsidR="006C4807" w:rsidRPr="00184539">
        <w:rPr>
          <w:rFonts w:ascii="Calibri" w:eastAsia="Calibri" w:hAnsi="Calibri" w:cs="Calibri"/>
          <w:b/>
          <w:spacing w:val="-5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1"/>
        </w:rPr>
        <w:t>H</w:t>
      </w:r>
      <w:r w:rsidR="006C4807" w:rsidRPr="00184539">
        <w:rPr>
          <w:rFonts w:ascii="Calibri" w:eastAsia="Calibri" w:hAnsi="Calibri" w:cs="Calibri"/>
          <w:b/>
          <w:spacing w:val="2"/>
        </w:rPr>
        <w:t>i</w:t>
      </w:r>
      <w:r w:rsidR="006C4807" w:rsidRPr="00184539">
        <w:rPr>
          <w:rFonts w:ascii="Calibri" w:eastAsia="Calibri" w:hAnsi="Calibri" w:cs="Calibri"/>
          <w:b/>
          <w:spacing w:val="1"/>
        </w:rPr>
        <w:t>s</w:t>
      </w:r>
      <w:r w:rsidR="006C4807" w:rsidRPr="00184539">
        <w:rPr>
          <w:rFonts w:ascii="Calibri" w:eastAsia="Calibri" w:hAnsi="Calibri" w:cs="Calibri"/>
          <w:b/>
        </w:rPr>
        <w:t>t</w:t>
      </w:r>
      <w:r w:rsidR="006C4807" w:rsidRPr="00184539">
        <w:rPr>
          <w:rFonts w:ascii="Calibri" w:eastAsia="Calibri" w:hAnsi="Calibri" w:cs="Calibri"/>
          <w:b/>
          <w:spacing w:val="1"/>
        </w:rPr>
        <w:t>o</w:t>
      </w:r>
      <w:r w:rsidR="006C4807" w:rsidRPr="00184539">
        <w:rPr>
          <w:rFonts w:ascii="Calibri" w:eastAsia="Calibri" w:hAnsi="Calibri" w:cs="Calibri"/>
          <w:b/>
        </w:rPr>
        <w:t>r</w:t>
      </w:r>
      <w:r w:rsidR="006C4807" w:rsidRPr="00184539">
        <w:rPr>
          <w:rFonts w:ascii="Calibri" w:eastAsia="Calibri" w:hAnsi="Calibri" w:cs="Calibri"/>
          <w:b/>
          <w:spacing w:val="1"/>
        </w:rPr>
        <w:t>y</w:t>
      </w:r>
      <w:r w:rsidR="006C4807" w:rsidRPr="00184539">
        <w:rPr>
          <w:rFonts w:ascii="Calibri" w:eastAsia="Calibri" w:hAnsi="Calibri" w:cs="Calibri"/>
          <w:b/>
        </w:rPr>
        <w:t>,</w:t>
      </w:r>
      <w:r w:rsidR="006C4807" w:rsidRPr="00184539">
        <w:rPr>
          <w:rFonts w:ascii="Calibri" w:eastAsia="Calibri" w:hAnsi="Calibri" w:cs="Calibri"/>
          <w:b/>
          <w:spacing w:val="-7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1"/>
        </w:rPr>
        <w:t>T</w:t>
      </w:r>
      <w:r w:rsidR="006C4807" w:rsidRPr="00184539">
        <w:rPr>
          <w:rFonts w:ascii="Calibri" w:eastAsia="Calibri" w:hAnsi="Calibri" w:cs="Calibri"/>
          <w:b/>
          <w:spacing w:val="1"/>
        </w:rPr>
        <w:t>h</w:t>
      </w:r>
      <w:r w:rsidR="006C4807" w:rsidRPr="00184539">
        <w:rPr>
          <w:rFonts w:ascii="Calibri" w:eastAsia="Calibri" w:hAnsi="Calibri" w:cs="Calibri"/>
          <w:b/>
        </w:rPr>
        <w:t>e</w:t>
      </w:r>
      <w:r w:rsidR="006C4807" w:rsidRPr="00184539">
        <w:rPr>
          <w:rFonts w:ascii="Calibri" w:eastAsia="Calibri" w:hAnsi="Calibri" w:cs="Calibri"/>
          <w:b/>
          <w:spacing w:val="-2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1"/>
        </w:rPr>
        <w:t>H</w:t>
      </w:r>
      <w:r w:rsidR="006C4807" w:rsidRPr="00184539">
        <w:rPr>
          <w:rFonts w:ascii="Calibri" w:eastAsia="Calibri" w:hAnsi="Calibri" w:cs="Calibri"/>
          <w:b/>
          <w:spacing w:val="1"/>
        </w:rPr>
        <w:t>e</w:t>
      </w:r>
      <w:r w:rsidR="006C4807" w:rsidRPr="00184539">
        <w:rPr>
          <w:rFonts w:ascii="Calibri" w:eastAsia="Calibri" w:hAnsi="Calibri" w:cs="Calibri"/>
          <w:b/>
        </w:rPr>
        <w:t>g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  <w:spacing w:val="2"/>
        </w:rPr>
        <w:t>li</w:t>
      </w:r>
      <w:r w:rsidR="006C4807" w:rsidRPr="00184539">
        <w:rPr>
          <w:rFonts w:ascii="Calibri" w:eastAsia="Calibri" w:hAnsi="Calibri" w:cs="Calibri"/>
          <w:b/>
        </w:rPr>
        <w:t>an</w:t>
      </w:r>
      <w:r w:rsidR="006C4807" w:rsidRPr="00184539">
        <w:rPr>
          <w:rFonts w:ascii="Calibri" w:eastAsia="Calibri" w:hAnsi="Calibri" w:cs="Calibri"/>
          <w:b/>
          <w:spacing w:val="-8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1"/>
        </w:rPr>
        <w:t>T</w:t>
      </w:r>
      <w:r w:rsidR="006C4807" w:rsidRPr="00184539">
        <w:rPr>
          <w:rFonts w:ascii="Calibri" w:eastAsia="Calibri" w:hAnsi="Calibri" w:cs="Calibri"/>
          <w:b/>
          <w:spacing w:val="1"/>
        </w:rPr>
        <w:t>u</w:t>
      </w:r>
      <w:r w:rsidR="006C4807" w:rsidRPr="00184539">
        <w:rPr>
          <w:rFonts w:ascii="Calibri" w:eastAsia="Calibri" w:hAnsi="Calibri" w:cs="Calibri"/>
          <w:b/>
        </w:rPr>
        <w:t>r</w:t>
      </w:r>
      <w:r w:rsidR="006C4807" w:rsidRPr="00184539">
        <w:rPr>
          <w:rFonts w:ascii="Calibri" w:eastAsia="Calibri" w:hAnsi="Calibri" w:cs="Calibri"/>
          <w:b/>
          <w:spacing w:val="1"/>
        </w:rPr>
        <w:t>n</w:t>
      </w:r>
      <w:r w:rsidR="006C4807" w:rsidRPr="00184539">
        <w:rPr>
          <w:rFonts w:ascii="Calibri" w:eastAsia="Calibri" w:hAnsi="Calibri" w:cs="Calibri"/>
          <w:b/>
        </w:rPr>
        <w:t>:</w:t>
      </w:r>
      <w:r w:rsidR="006C4807" w:rsidRPr="00184539">
        <w:rPr>
          <w:rFonts w:ascii="Calibri" w:eastAsia="Calibri" w:hAnsi="Calibri" w:cs="Calibri"/>
          <w:b/>
          <w:spacing w:val="-4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1"/>
        </w:rPr>
        <w:t>H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</w:rPr>
        <w:t>g</w:t>
      </w:r>
      <w:r w:rsidR="006C4807" w:rsidRPr="00184539">
        <w:rPr>
          <w:rFonts w:ascii="Calibri" w:eastAsia="Calibri" w:hAnsi="Calibri" w:cs="Calibri"/>
          <w:b/>
          <w:spacing w:val="1"/>
        </w:rPr>
        <w:t>e</w:t>
      </w:r>
      <w:r w:rsidR="006C4807" w:rsidRPr="00184539">
        <w:rPr>
          <w:rFonts w:ascii="Calibri" w:eastAsia="Calibri" w:hAnsi="Calibri" w:cs="Calibri"/>
          <w:b/>
          <w:spacing w:val="2"/>
        </w:rPr>
        <w:t>l</w:t>
      </w:r>
      <w:r w:rsidR="006C4807" w:rsidRPr="00184539">
        <w:rPr>
          <w:rFonts w:ascii="Calibri" w:eastAsia="Calibri" w:hAnsi="Calibri" w:cs="Calibri"/>
          <w:b/>
        </w:rPr>
        <w:t>,</w:t>
      </w:r>
      <w:r w:rsidR="006C4807" w:rsidRPr="00184539">
        <w:rPr>
          <w:rFonts w:ascii="Calibri" w:eastAsia="Calibri" w:hAnsi="Calibri" w:cs="Calibri"/>
          <w:b/>
          <w:spacing w:val="-6"/>
        </w:rPr>
        <w:t xml:space="preserve"> </w:t>
      </w:r>
      <w:r w:rsidR="006C4807" w:rsidRPr="00184539">
        <w:rPr>
          <w:rFonts w:ascii="Calibri" w:eastAsia="Calibri" w:hAnsi="Calibri" w:cs="Calibri"/>
          <w:b/>
        </w:rPr>
        <w:t>Marx,</w:t>
      </w:r>
      <w:r w:rsidR="006C4807" w:rsidRPr="00184539">
        <w:rPr>
          <w:rFonts w:ascii="Calibri" w:eastAsia="Calibri" w:hAnsi="Calibri" w:cs="Calibri"/>
          <w:b/>
          <w:spacing w:val="-6"/>
        </w:rPr>
        <w:t xml:space="preserve"> </w:t>
      </w:r>
      <w:r w:rsidR="006C4807" w:rsidRPr="00184539">
        <w:rPr>
          <w:rFonts w:ascii="Calibri" w:eastAsia="Calibri" w:hAnsi="Calibri" w:cs="Calibri"/>
          <w:b/>
        </w:rPr>
        <w:t>L</w:t>
      </w:r>
      <w:r w:rsidR="006C4807" w:rsidRPr="00184539">
        <w:rPr>
          <w:rFonts w:ascii="Calibri" w:eastAsia="Calibri" w:hAnsi="Calibri" w:cs="Calibri"/>
          <w:b/>
          <w:spacing w:val="1"/>
        </w:rPr>
        <w:t>u</w:t>
      </w:r>
      <w:r w:rsidR="006C4807" w:rsidRPr="00184539">
        <w:rPr>
          <w:rFonts w:ascii="Calibri" w:eastAsia="Calibri" w:hAnsi="Calibri" w:cs="Calibri"/>
          <w:b/>
        </w:rPr>
        <w:t>k</w:t>
      </w:r>
      <w:r w:rsidR="006C4807" w:rsidRPr="00184539">
        <w:rPr>
          <w:rFonts w:ascii="Calibri" w:eastAsia="Calibri" w:hAnsi="Calibri" w:cs="Calibri"/>
          <w:b/>
          <w:spacing w:val="1"/>
        </w:rPr>
        <w:t>a</w:t>
      </w:r>
      <w:r w:rsidR="006C4807" w:rsidRPr="00184539">
        <w:rPr>
          <w:rFonts w:ascii="Calibri" w:eastAsia="Calibri" w:hAnsi="Calibri" w:cs="Calibri"/>
          <w:b/>
        </w:rPr>
        <w:t>cs</w:t>
      </w:r>
    </w:p>
    <w:p w:rsidR="006C4807" w:rsidRDefault="006C4807" w:rsidP="006C4807">
      <w:pPr>
        <w:spacing w:line="240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C.,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</w:t>
      </w:r>
      <w:r>
        <w:rPr>
          <w:rFonts w:ascii="Calibri" w:eastAsia="Calibri" w:hAnsi="Calibri" w:cs="Calibri"/>
          <w:spacing w:val="2"/>
          <w:position w:val="1"/>
        </w:rPr>
        <w:t>9</w:t>
      </w:r>
      <w:r>
        <w:rPr>
          <w:rFonts w:ascii="Calibri" w:eastAsia="Calibri" w:hAnsi="Calibri" w:cs="Calibri"/>
          <w:position w:val="1"/>
        </w:rPr>
        <w:t>3,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“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ogy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rit”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Ro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C.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 K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9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M.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gg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</w:p>
    <w:p w:rsidR="006C4807" w:rsidRDefault="006C4807" w:rsidP="006C4807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Age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erma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dea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4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215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6C4807" w:rsidRDefault="006C4807" w:rsidP="006C4807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197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ef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2"/>
        </w:rPr>
        <w:t>is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or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6"/>
        </w:rPr>
        <w:t>s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</w:p>
    <w:p w:rsidR="00CE390D" w:rsidRDefault="006C4807" w:rsidP="006C4807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Journ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  <w:spacing w:val="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25,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  <w:spacing w:val="1"/>
        </w:rPr>
        <w:t>2-</w:t>
      </w:r>
      <w:r>
        <w:rPr>
          <w:rFonts w:ascii="Calibri" w:eastAsia="Calibri" w:hAnsi="Calibri" w:cs="Calibri"/>
        </w:rPr>
        <w:t>178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E390D">
      <w:pPr>
        <w:spacing w:before="1" w:line="120" w:lineRule="exact"/>
        <w:rPr>
          <w:sz w:val="12"/>
          <w:szCs w:val="12"/>
        </w:rPr>
      </w:pPr>
    </w:p>
    <w:p w:rsidR="006C4807" w:rsidRPr="00184539" w:rsidRDefault="00841FA5" w:rsidP="006C4807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21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O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t.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37042C" w:rsidRPr="00184539">
        <w:rPr>
          <w:rFonts w:ascii="Calibri" w:eastAsia="Calibri" w:hAnsi="Calibri" w:cs="Calibri"/>
          <w:b/>
          <w:spacing w:val="2"/>
        </w:rPr>
        <w:t>Fri.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-4"/>
        </w:rPr>
        <w:tab/>
      </w:r>
      <w:r w:rsidR="006C4807" w:rsidRPr="00184539">
        <w:rPr>
          <w:rFonts w:ascii="Calibri" w:eastAsia="Calibri" w:hAnsi="Calibri" w:cs="Calibri"/>
          <w:b/>
          <w:spacing w:val="-1"/>
        </w:rPr>
        <w:t>N</w:t>
      </w:r>
      <w:r w:rsidR="006C4807" w:rsidRPr="00184539">
        <w:rPr>
          <w:rFonts w:ascii="Calibri" w:eastAsia="Calibri" w:hAnsi="Calibri" w:cs="Calibri"/>
          <w:b/>
          <w:spacing w:val="2"/>
        </w:rPr>
        <w:t>i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</w:rPr>
        <w:t>t</w:t>
      </w:r>
      <w:r w:rsidR="006C4807" w:rsidRPr="00184539">
        <w:rPr>
          <w:rFonts w:ascii="Calibri" w:eastAsia="Calibri" w:hAnsi="Calibri" w:cs="Calibri"/>
          <w:b/>
          <w:spacing w:val="1"/>
        </w:rPr>
        <w:t>zs</w:t>
      </w:r>
      <w:r w:rsidR="006C4807" w:rsidRPr="00184539">
        <w:rPr>
          <w:rFonts w:ascii="Calibri" w:eastAsia="Calibri" w:hAnsi="Calibri" w:cs="Calibri"/>
          <w:b/>
        </w:rPr>
        <w:t>c</w:t>
      </w:r>
      <w:r w:rsidR="006C4807" w:rsidRPr="00184539">
        <w:rPr>
          <w:rFonts w:ascii="Calibri" w:eastAsia="Calibri" w:hAnsi="Calibri" w:cs="Calibri"/>
          <w:b/>
          <w:spacing w:val="1"/>
        </w:rPr>
        <w:t>h</w:t>
      </w:r>
      <w:r w:rsidR="006C4807" w:rsidRPr="00184539">
        <w:rPr>
          <w:rFonts w:ascii="Calibri" w:eastAsia="Calibri" w:hAnsi="Calibri" w:cs="Calibri"/>
          <w:b/>
        </w:rPr>
        <w:t>e</w:t>
      </w:r>
    </w:p>
    <w:p w:rsidR="006C4807" w:rsidRDefault="006C4807" w:rsidP="006C4807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ze,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1983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196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z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ph</w:t>
      </w:r>
      <w:r>
        <w:rPr>
          <w:rFonts w:ascii="Calibri" w:eastAsia="Calibri" w:hAnsi="Calibri" w:cs="Calibri"/>
          <w:i/>
          <w:spacing w:val="3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ond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3</w:t>
      </w:r>
      <w:r>
        <w:rPr>
          <w:rFonts w:ascii="Calibri" w:eastAsia="Calibri" w:hAnsi="Calibri" w:cs="Calibri"/>
          <w:spacing w:val="4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72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33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CE390D" w:rsidRDefault="00CE390D">
      <w:pPr>
        <w:spacing w:before="1"/>
        <w:ind w:left="119"/>
        <w:rPr>
          <w:rFonts w:ascii="Calibri" w:eastAsia="Calibri" w:hAnsi="Calibri" w:cs="Calibri"/>
        </w:rPr>
      </w:pPr>
    </w:p>
    <w:p w:rsidR="00CE390D" w:rsidRDefault="00CE390D">
      <w:pPr>
        <w:spacing w:line="200" w:lineRule="exact"/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6C4807" w:rsidRPr="00184539" w:rsidRDefault="00607513" w:rsidP="006C4807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</w:t>
      </w:r>
      <w:r w:rsidR="00841FA5" w:rsidRPr="00184539">
        <w:rPr>
          <w:rFonts w:ascii="Calibri" w:eastAsia="Calibri" w:hAnsi="Calibri" w:cs="Calibri"/>
          <w:b/>
        </w:rPr>
        <w:t>4</w:t>
      </w:r>
      <w:r w:rsidR="0037042C" w:rsidRPr="00184539">
        <w:rPr>
          <w:rFonts w:ascii="Calibri" w:eastAsia="Calibri" w:hAnsi="Calibri" w:cs="Calibri"/>
          <w:b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O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t.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841FA5"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841FA5" w:rsidRPr="00184539">
        <w:rPr>
          <w:rFonts w:ascii="Calibri" w:eastAsia="Calibri" w:hAnsi="Calibri" w:cs="Calibri"/>
          <w:b/>
          <w:spacing w:val="-4"/>
        </w:rPr>
        <w:tab/>
      </w:r>
      <w:r w:rsidR="006C4807" w:rsidRPr="00184539">
        <w:rPr>
          <w:rFonts w:ascii="Calibri" w:eastAsia="Calibri" w:hAnsi="Calibri" w:cs="Calibri"/>
          <w:b/>
        </w:rPr>
        <w:t>Fr</w:t>
      </w:r>
      <w:r w:rsidR="006C4807" w:rsidRPr="00184539">
        <w:rPr>
          <w:rFonts w:ascii="Calibri" w:eastAsia="Calibri" w:hAnsi="Calibri" w:cs="Calibri"/>
          <w:b/>
          <w:spacing w:val="-1"/>
        </w:rPr>
        <w:t>e</w:t>
      </w:r>
      <w:r w:rsidR="006C4807" w:rsidRPr="00184539">
        <w:rPr>
          <w:rFonts w:ascii="Calibri" w:eastAsia="Calibri" w:hAnsi="Calibri" w:cs="Calibri"/>
          <w:b/>
          <w:spacing w:val="1"/>
        </w:rPr>
        <w:t>u</w:t>
      </w:r>
      <w:r w:rsidR="006C4807" w:rsidRPr="00184539">
        <w:rPr>
          <w:rFonts w:ascii="Calibri" w:eastAsia="Calibri" w:hAnsi="Calibri" w:cs="Calibri"/>
          <w:b/>
        </w:rPr>
        <w:t>d</w:t>
      </w:r>
    </w:p>
    <w:p w:rsidR="006C4807" w:rsidRDefault="006C4807" w:rsidP="006C4807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1985,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reud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od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3"/>
        </w:rPr>
        <w:t>W</w:t>
      </w:r>
      <w:r>
        <w:rPr>
          <w:rFonts w:ascii="Calibri" w:eastAsia="Calibri" w:hAnsi="Calibri" w:cs="Calibri"/>
          <w:i/>
          <w:spacing w:val="1"/>
        </w:rPr>
        <w:t>or</w:t>
      </w:r>
      <w:r>
        <w:rPr>
          <w:rFonts w:ascii="Calibri" w:eastAsia="Calibri" w:hAnsi="Calibri" w:cs="Calibri"/>
          <w:i/>
          <w:spacing w:val="7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174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554526" w:rsidRPr="00554526" w:rsidRDefault="006C4807" w:rsidP="006C4807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1993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198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enea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>choan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anf</w:t>
      </w:r>
      <w:r>
        <w:rPr>
          <w:rFonts w:ascii="Calibri" w:eastAsia="Calibri" w:hAnsi="Calibri" w:cs="Calibri"/>
        </w:rPr>
        <w:t>ord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  <w:spacing w:val="5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316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554526" w:rsidRPr="00554526" w:rsidRDefault="00554526" w:rsidP="00554526">
      <w:pPr>
        <w:spacing w:line="240" w:lineRule="exact"/>
        <w:ind w:left="851" w:hanging="709"/>
        <w:rPr>
          <w:rFonts w:ascii="Calibri" w:eastAsia="Calibri" w:hAnsi="Calibri" w:cs="Calibri"/>
        </w:rPr>
      </w:pPr>
    </w:p>
    <w:p w:rsidR="006C0DA1" w:rsidRPr="00184539" w:rsidRDefault="005D3111" w:rsidP="006C0DA1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28. Oct. Fri.:</w:t>
      </w:r>
      <w:r w:rsidRPr="00184539">
        <w:rPr>
          <w:rFonts w:ascii="Calibri" w:eastAsia="Calibri" w:hAnsi="Calibri" w:cs="Calibri"/>
          <w:b/>
        </w:rPr>
        <w:tab/>
      </w:r>
      <w:r w:rsidR="006C0DA1" w:rsidRPr="00184539">
        <w:rPr>
          <w:rFonts w:ascii="Calibri" w:eastAsia="Calibri" w:hAnsi="Calibri" w:cs="Calibri"/>
          <w:b/>
          <w:spacing w:val="-2"/>
        </w:rPr>
        <w:t>H</w:t>
      </w:r>
      <w:r w:rsidR="006C0DA1" w:rsidRPr="00184539">
        <w:rPr>
          <w:rFonts w:ascii="Calibri" w:eastAsia="Calibri" w:hAnsi="Calibri" w:cs="Calibri"/>
          <w:b/>
          <w:spacing w:val="1"/>
        </w:rPr>
        <w:t>uss</w:t>
      </w:r>
      <w:r w:rsidR="006C0DA1" w:rsidRPr="00184539">
        <w:rPr>
          <w:rFonts w:ascii="Calibri" w:eastAsia="Calibri" w:hAnsi="Calibri" w:cs="Calibri"/>
          <w:b/>
          <w:spacing w:val="-1"/>
        </w:rPr>
        <w:t>e</w:t>
      </w:r>
      <w:r w:rsidR="006C0DA1" w:rsidRPr="00184539">
        <w:rPr>
          <w:rFonts w:ascii="Calibri" w:eastAsia="Calibri" w:hAnsi="Calibri" w:cs="Calibri"/>
          <w:b/>
        </w:rPr>
        <w:t>rl</w:t>
      </w:r>
      <w:r w:rsidR="006C0DA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6C0DA1" w:rsidRPr="00184539">
        <w:rPr>
          <w:rFonts w:ascii="Calibri" w:eastAsia="Calibri" w:hAnsi="Calibri" w:cs="Calibri"/>
          <w:b/>
        </w:rPr>
        <w:t>a</w:t>
      </w:r>
      <w:r w:rsidR="006C0DA1" w:rsidRPr="00184539">
        <w:rPr>
          <w:rFonts w:ascii="Calibri" w:eastAsia="Calibri" w:hAnsi="Calibri" w:cs="Calibri"/>
          <w:b/>
          <w:spacing w:val="1"/>
        </w:rPr>
        <w:t>n</w:t>
      </w:r>
      <w:r w:rsidR="006C0DA1" w:rsidRPr="00184539">
        <w:rPr>
          <w:rFonts w:ascii="Calibri" w:eastAsia="Calibri" w:hAnsi="Calibri" w:cs="Calibri"/>
          <w:b/>
        </w:rPr>
        <w:t>d</w:t>
      </w:r>
      <w:r w:rsidR="006C0DA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6C0DA1" w:rsidRPr="00184539">
        <w:rPr>
          <w:rFonts w:ascii="Calibri" w:eastAsia="Calibri" w:hAnsi="Calibri" w:cs="Calibri"/>
          <w:b/>
        </w:rPr>
        <w:t>P</w:t>
      </w:r>
      <w:r w:rsidR="006C0DA1" w:rsidRPr="00184539">
        <w:rPr>
          <w:rFonts w:ascii="Calibri" w:eastAsia="Calibri" w:hAnsi="Calibri" w:cs="Calibri"/>
          <w:b/>
          <w:spacing w:val="1"/>
        </w:rPr>
        <w:t>h</w:t>
      </w:r>
      <w:r w:rsidR="006C0DA1" w:rsidRPr="00184539">
        <w:rPr>
          <w:rFonts w:ascii="Calibri" w:eastAsia="Calibri" w:hAnsi="Calibri" w:cs="Calibri"/>
          <w:b/>
          <w:spacing w:val="-1"/>
        </w:rPr>
        <w:t>e</w:t>
      </w:r>
      <w:r w:rsidR="006C0DA1" w:rsidRPr="00184539">
        <w:rPr>
          <w:rFonts w:ascii="Calibri" w:eastAsia="Calibri" w:hAnsi="Calibri" w:cs="Calibri"/>
          <w:b/>
          <w:spacing w:val="1"/>
        </w:rPr>
        <w:t>n</w:t>
      </w:r>
      <w:r w:rsidR="006C0DA1" w:rsidRPr="00184539">
        <w:rPr>
          <w:rFonts w:ascii="Calibri" w:eastAsia="Calibri" w:hAnsi="Calibri" w:cs="Calibri"/>
          <w:b/>
        </w:rPr>
        <w:t>o</w:t>
      </w:r>
      <w:r w:rsidR="006C0DA1" w:rsidRPr="00184539">
        <w:rPr>
          <w:rFonts w:ascii="Calibri" w:eastAsia="Calibri" w:hAnsi="Calibri" w:cs="Calibri"/>
          <w:b/>
          <w:spacing w:val="1"/>
        </w:rPr>
        <w:t>m</w:t>
      </w:r>
      <w:r w:rsidR="006C0DA1" w:rsidRPr="00184539">
        <w:rPr>
          <w:rFonts w:ascii="Calibri" w:eastAsia="Calibri" w:hAnsi="Calibri" w:cs="Calibri"/>
          <w:b/>
          <w:spacing w:val="-1"/>
        </w:rPr>
        <w:t>e</w:t>
      </w:r>
      <w:r w:rsidR="006C0DA1" w:rsidRPr="00184539">
        <w:rPr>
          <w:rFonts w:ascii="Calibri" w:eastAsia="Calibri" w:hAnsi="Calibri" w:cs="Calibri"/>
          <w:b/>
          <w:spacing w:val="1"/>
        </w:rPr>
        <w:t>n</w:t>
      </w:r>
      <w:r w:rsidR="006C0DA1" w:rsidRPr="00184539">
        <w:rPr>
          <w:rFonts w:ascii="Calibri" w:eastAsia="Calibri" w:hAnsi="Calibri" w:cs="Calibri"/>
          <w:b/>
        </w:rPr>
        <w:t>o</w:t>
      </w:r>
      <w:r w:rsidR="006C0DA1" w:rsidRPr="00184539">
        <w:rPr>
          <w:rFonts w:ascii="Calibri" w:eastAsia="Calibri" w:hAnsi="Calibri" w:cs="Calibri"/>
          <w:b/>
          <w:spacing w:val="2"/>
        </w:rPr>
        <w:t>l</w:t>
      </w:r>
      <w:r w:rsidR="006C0DA1" w:rsidRPr="00184539">
        <w:rPr>
          <w:rFonts w:ascii="Calibri" w:eastAsia="Calibri" w:hAnsi="Calibri" w:cs="Calibri"/>
          <w:b/>
        </w:rPr>
        <w:t>ogy</w:t>
      </w:r>
    </w:p>
    <w:p w:rsidR="006C0DA1" w:rsidRDefault="006C0DA1" w:rsidP="006C0DA1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1975,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wen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tgen</w:t>
      </w:r>
      <w:r>
        <w:rPr>
          <w:rFonts w:ascii="Calibri" w:eastAsia="Calibri" w:hAnsi="Calibri" w:cs="Calibri"/>
          <w:i/>
          <w:spacing w:val="6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Sar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Brace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32574D" w:rsidRDefault="0032574D" w:rsidP="006C4807">
      <w:pPr>
        <w:spacing w:line="240" w:lineRule="exact"/>
        <w:ind w:left="851" w:hanging="709"/>
        <w:rPr>
          <w:rFonts w:ascii="Calibri" w:eastAsia="Calibri" w:hAnsi="Calibri" w:cs="Calibri"/>
        </w:rPr>
      </w:pPr>
    </w:p>
    <w:p w:rsidR="00CE390D" w:rsidRDefault="00CE390D">
      <w:pPr>
        <w:spacing w:before="2" w:line="200" w:lineRule="exact"/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CB2D68" w:rsidRPr="00184539" w:rsidRDefault="0037042C" w:rsidP="00CB2D68">
      <w:pPr>
        <w:ind w:left="119"/>
        <w:rPr>
          <w:rFonts w:ascii="Calibri" w:eastAsia="Calibri" w:hAnsi="Calibri" w:cs="Calibri"/>
          <w:b/>
          <w:color w:val="FF0000"/>
        </w:rPr>
      </w:pPr>
      <w:r w:rsidRPr="00184539">
        <w:rPr>
          <w:rFonts w:ascii="Calibri" w:eastAsia="Calibri" w:hAnsi="Calibri" w:cs="Calibri"/>
          <w:b/>
        </w:rPr>
        <w:t>3</w:t>
      </w:r>
      <w:r w:rsidR="00607513" w:rsidRPr="00184539">
        <w:rPr>
          <w:rFonts w:ascii="Calibri" w:eastAsia="Calibri" w:hAnsi="Calibri" w:cs="Calibri"/>
          <w:b/>
          <w:spacing w:val="-4"/>
        </w:rPr>
        <w:t>1 Oct. 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607513" w:rsidRPr="00184539">
        <w:rPr>
          <w:rFonts w:ascii="Calibri" w:eastAsia="Calibri" w:hAnsi="Calibri" w:cs="Calibri"/>
          <w:b/>
          <w:spacing w:val="-6"/>
        </w:rPr>
        <w:tab/>
      </w:r>
      <w:r w:rsidR="00CB2D68" w:rsidRPr="00184539">
        <w:rPr>
          <w:rFonts w:ascii="Calibri" w:eastAsia="Calibri" w:hAnsi="Calibri" w:cs="Calibri"/>
          <w:b/>
          <w:spacing w:val="-1"/>
        </w:rPr>
        <w:t>T</w:t>
      </w:r>
      <w:r w:rsidR="00CB2D68" w:rsidRPr="00184539">
        <w:rPr>
          <w:rFonts w:ascii="Calibri" w:eastAsia="Calibri" w:hAnsi="Calibri" w:cs="Calibri"/>
          <w:b/>
          <w:spacing w:val="1"/>
        </w:rPr>
        <w:t>h</w:t>
      </w:r>
      <w:r w:rsidR="00CB2D68" w:rsidRPr="00184539">
        <w:rPr>
          <w:rFonts w:ascii="Calibri" w:eastAsia="Calibri" w:hAnsi="Calibri" w:cs="Calibri"/>
          <w:b/>
        </w:rPr>
        <w:t>e</w:t>
      </w:r>
      <w:r w:rsidR="00CB2D68" w:rsidRPr="00184539">
        <w:rPr>
          <w:rFonts w:ascii="Calibri" w:eastAsia="Calibri" w:hAnsi="Calibri" w:cs="Calibri"/>
          <w:b/>
          <w:spacing w:val="-3"/>
        </w:rPr>
        <w:t xml:space="preserve"> </w:t>
      </w:r>
      <w:r w:rsidR="00CB2D68" w:rsidRPr="00184539">
        <w:rPr>
          <w:rFonts w:ascii="Calibri" w:eastAsia="Calibri" w:hAnsi="Calibri" w:cs="Calibri"/>
          <w:b/>
        </w:rPr>
        <w:t>Str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ct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ra</w:t>
      </w:r>
      <w:r w:rsidR="00CB2D68" w:rsidRPr="00184539">
        <w:rPr>
          <w:rFonts w:ascii="Calibri" w:eastAsia="Calibri" w:hAnsi="Calibri" w:cs="Calibri"/>
          <w:b/>
          <w:spacing w:val="2"/>
        </w:rPr>
        <w:t>l</w:t>
      </w:r>
      <w:r w:rsidR="00CB2D68" w:rsidRPr="00184539">
        <w:rPr>
          <w:rFonts w:ascii="Calibri" w:eastAsia="Calibri" w:hAnsi="Calibri" w:cs="Calibri"/>
          <w:b/>
        </w:rPr>
        <w:t>i</w:t>
      </w:r>
      <w:r w:rsidR="00CB2D68" w:rsidRPr="00184539">
        <w:rPr>
          <w:rFonts w:ascii="Calibri" w:eastAsia="Calibri" w:hAnsi="Calibri" w:cs="Calibri"/>
          <w:b/>
          <w:spacing w:val="1"/>
        </w:rPr>
        <w:t>s</w:t>
      </w:r>
      <w:r w:rsidR="00CB2D68" w:rsidRPr="00184539">
        <w:rPr>
          <w:rFonts w:ascii="Calibri" w:eastAsia="Calibri" w:hAnsi="Calibri" w:cs="Calibri"/>
          <w:b/>
        </w:rPr>
        <w:t>t</w:t>
      </w:r>
      <w:r w:rsidR="00CB2D68" w:rsidRPr="00184539">
        <w:rPr>
          <w:rFonts w:ascii="Calibri" w:eastAsia="Calibri" w:hAnsi="Calibri" w:cs="Calibri"/>
          <w:b/>
          <w:spacing w:val="-12"/>
        </w:rPr>
        <w:t xml:space="preserve"> </w:t>
      </w:r>
      <w:r w:rsidR="00CB2D68" w:rsidRPr="00184539">
        <w:rPr>
          <w:rFonts w:ascii="Calibri" w:eastAsia="Calibri" w:hAnsi="Calibri" w:cs="Calibri"/>
          <w:b/>
          <w:spacing w:val="-1"/>
        </w:rPr>
        <w:t>T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rn</w:t>
      </w:r>
    </w:p>
    <w:p w:rsidR="00CB2D68" w:rsidRDefault="00CB2D68" w:rsidP="00CB2D68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3,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uc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3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Ox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B2D68" w:rsidP="00CB2D68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ph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n”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Carol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Calibri" w:eastAsia="Calibri" w:hAnsi="Calibri" w:cs="Calibri"/>
          <w:spacing w:val="8"/>
          <w:position w:val="1"/>
        </w:rPr>
        <w:t>4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ambr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dg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ompan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to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Sau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6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1"/>
          <w:position w:val="1"/>
        </w:rPr>
        <w:t>mb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ge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>9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16).</w:t>
      </w:r>
    </w:p>
    <w:p w:rsidR="00CE390D" w:rsidRDefault="00CE390D">
      <w:pPr>
        <w:spacing w:before="1" w:line="120" w:lineRule="exact"/>
        <w:rPr>
          <w:sz w:val="12"/>
          <w:szCs w:val="12"/>
        </w:rPr>
      </w:pPr>
    </w:p>
    <w:p w:rsidR="00CB2D68" w:rsidRPr="00184539" w:rsidRDefault="00835E1B" w:rsidP="00CB2D68">
      <w:pPr>
        <w:spacing w:line="240" w:lineRule="exact"/>
        <w:ind w:left="851" w:hanging="70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 xml:space="preserve">4 </w:t>
      </w:r>
      <w:r w:rsidR="00862F70" w:rsidRPr="00184539">
        <w:rPr>
          <w:rFonts w:ascii="Calibri" w:eastAsia="Calibri" w:hAnsi="Calibri" w:cs="Calibri"/>
          <w:b/>
          <w:spacing w:val="2"/>
        </w:rPr>
        <w:t>Nov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37042C" w:rsidRPr="00184539">
        <w:rPr>
          <w:rFonts w:ascii="Calibri" w:eastAsia="Calibri" w:hAnsi="Calibri" w:cs="Calibri"/>
          <w:b/>
          <w:spacing w:val="2"/>
        </w:rPr>
        <w:t>Fri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5"/>
        </w:rPr>
        <w:t xml:space="preserve"> </w:t>
      </w:r>
      <w:r w:rsidR="002D0337" w:rsidRPr="00184539">
        <w:rPr>
          <w:rFonts w:ascii="Calibri" w:eastAsia="Calibri" w:hAnsi="Calibri" w:cs="Calibri"/>
          <w:b/>
          <w:spacing w:val="-5"/>
        </w:rPr>
        <w:tab/>
      </w:r>
      <w:r w:rsidR="00CB2D68" w:rsidRPr="00184539">
        <w:rPr>
          <w:rFonts w:ascii="Calibri" w:eastAsia="Calibri" w:hAnsi="Calibri" w:cs="Calibri"/>
          <w:b/>
        </w:rPr>
        <w:t>Structuralism in Social Sciences: Levi-Strauss and Roland Barthes</w:t>
      </w:r>
    </w:p>
    <w:p w:rsidR="00CB2D68" w:rsidRPr="0032574D" w:rsidRDefault="00CB2D68" w:rsidP="00CB2D68">
      <w:pPr>
        <w:spacing w:line="240" w:lineRule="exact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Levi-Strauss, Claude (1949), </w:t>
      </w:r>
      <w:r>
        <w:rPr>
          <w:rFonts w:ascii="Calibri" w:eastAsia="Calibri" w:hAnsi="Calibri" w:cs="Calibri"/>
          <w:i/>
        </w:rPr>
        <w:t>The Elementary Structures of Kinship</w:t>
      </w:r>
      <w:r>
        <w:rPr>
          <w:rFonts w:ascii="Calibri" w:eastAsia="Calibri" w:hAnsi="Calibri" w:cs="Calibri"/>
        </w:rPr>
        <w:t>, Beacon Press, Boston, pp. 29-68</w:t>
      </w:r>
    </w:p>
    <w:p w:rsidR="006C4807" w:rsidRPr="00A07156" w:rsidRDefault="00CB2D68" w:rsidP="00CB2D68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Barthes, Roland (1967), “The Death of the Author” in Roland Barthes, </w:t>
      </w:r>
      <w:r>
        <w:rPr>
          <w:rFonts w:ascii="Calibri" w:eastAsia="Calibri" w:hAnsi="Calibri" w:cs="Calibri"/>
          <w:i/>
        </w:rPr>
        <w:t>Image Music Text</w:t>
      </w:r>
      <w:r>
        <w:rPr>
          <w:rFonts w:ascii="Calibri" w:eastAsia="Calibri" w:hAnsi="Calibri" w:cs="Calibri"/>
        </w:rPr>
        <w:t>, Fontana Press, London, 1977, pp. 142-154.</w:t>
      </w:r>
    </w:p>
    <w:p w:rsidR="0032574D" w:rsidRPr="00A07156" w:rsidRDefault="0032574D" w:rsidP="00A07156">
      <w:pPr>
        <w:spacing w:line="240" w:lineRule="exact"/>
        <w:ind w:left="851" w:hanging="732"/>
        <w:rPr>
          <w:rFonts w:ascii="Calibri" w:eastAsia="Calibri" w:hAnsi="Calibri" w:cs="Calibri"/>
        </w:rPr>
      </w:pPr>
    </w:p>
    <w:p w:rsidR="00CE390D" w:rsidRDefault="00CE390D">
      <w:pPr>
        <w:spacing w:line="200" w:lineRule="exact"/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B2D68" w:rsidRPr="00184539" w:rsidRDefault="008A0862" w:rsidP="00CB2D68">
      <w:pPr>
        <w:ind w:left="851" w:hanging="732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7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E269F6" w:rsidRPr="00184539">
        <w:rPr>
          <w:rFonts w:ascii="Calibri" w:eastAsia="Calibri" w:hAnsi="Calibri" w:cs="Calibri"/>
          <w:b/>
          <w:spacing w:val="2"/>
        </w:rPr>
        <w:t>Nov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6C279A" w:rsidRPr="00184539">
        <w:rPr>
          <w:rFonts w:ascii="Calibri" w:eastAsia="Calibri" w:hAnsi="Calibri" w:cs="Calibri"/>
          <w:b/>
          <w:spacing w:val="42"/>
        </w:rPr>
        <w:t xml:space="preserve"> </w:t>
      </w:r>
      <w:r w:rsidR="006C279A" w:rsidRPr="00184539">
        <w:rPr>
          <w:rFonts w:ascii="Calibri" w:eastAsia="Calibri" w:hAnsi="Calibri" w:cs="Calibri"/>
          <w:b/>
          <w:spacing w:val="42"/>
        </w:rPr>
        <w:tab/>
      </w:r>
      <w:r w:rsidR="00CB2D68" w:rsidRPr="00184539">
        <w:rPr>
          <w:rFonts w:ascii="Calibri" w:eastAsia="Calibri" w:hAnsi="Calibri" w:cs="Calibri"/>
          <w:b/>
          <w:spacing w:val="-4"/>
        </w:rPr>
        <w:t>Althusser: Marxism is not a Historicism</w:t>
      </w:r>
      <w:r w:rsidR="00CB2D68" w:rsidRPr="00184539">
        <w:rPr>
          <w:rFonts w:ascii="Calibri" w:eastAsia="Calibri" w:hAnsi="Calibri" w:cs="Calibri"/>
          <w:b/>
        </w:rPr>
        <w:t xml:space="preserve"> </w:t>
      </w:r>
    </w:p>
    <w:p w:rsidR="006C279A" w:rsidRDefault="00CB2D68" w:rsidP="00CB2D68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Althusser, Louis (1964), “Freud and Lacan” in Louis Althusser, </w:t>
      </w:r>
      <w:r>
        <w:rPr>
          <w:rFonts w:ascii="Calibri" w:eastAsia="Calibri" w:hAnsi="Calibri" w:cs="Calibri"/>
          <w:i/>
        </w:rPr>
        <w:t>Lenin and Philosophy and Other Essays</w:t>
      </w:r>
      <w:r>
        <w:rPr>
          <w:rFonts w:ascii="Calibri" w:eastAsia="Calibri" w:hAnsi="Calibri" w:cs="Calibri"/>
        </w:rPr>
        <w:t>, NLB, 1971, pp. 189-219.</w:t>
      </w:r>
      <w:r w:rsidR="008A0862">
        <w:rPr>
          <w:rFonts w:ascii="Calibri" w:eastAsia="Calibri" w:hAnsi="Calibri" w:cs="Calibri"/>
          <w:b/>
          <w:spacing w:val="-7"/>
        </w:rPr>
        <w:tab/>
      </w:r>
    </w:p>
    <w:p w:rsidR="00CB2D68" w:rsidRPr="00184539" w:rsidRDefault="007505A0" w:rsidP="00CB2D68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11</w:t>
      </w:r>
      <w:r w:rsidR="00A07156" w:rsidRPr="00184539">
        <w:rPr>
          <w:rFonts w:ascii="Calibri" w:eastAsia="Calibri" w:hAnsi="Calibri" w:cs="Calibri"/>
          <w:b/>
          <w:spacing w:val="-1"/>
        </w:rPr>
        <w:t xml:space="preserve"> N</w:t>
      </w:r>
      <w:r w:rsidR="00A07156" w:rsidRPr="00184539">
        <w:rPr>
          <w:rFonts w:ascii="Calibri" w:eastAsia="Calibri" w:hAnsi="Calibri" w:cs="Calibri"/>
          <w:b/>
          <w:spacing w:val="1"/>
        </w:rPr>
        <w:t>o</w:t>
      </w:r>
      <w:r w:rsidR="00A07156" w:rsidRPr="00184539">
        <w:rPr>
          <w:rFonts w:ascii="Calibri" w:eastAsia="Calibri" w:hAnsi="Calibri" w:cs="Calibri"/>
          <w:b/>
          <w:spacing w:val="-1"/>
        </w:rPr>
        <w:t>v</w:t>
      </w:r>
      <w:r w:rsidR="00A07156" w:rsidRPr="00184539">
        <w:rPr>
          <w:rFonts w:ascii="Calibri" w:eastAsia="Calibri" w:hAnsi="Calibri" w:cs="Calibri"/>
          <w:b/>
        </w:rPr>
        <w:t>.</w:t>
      </w:r>
      <w:r w:rsidR="00A07156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</w:rPr>
        <w:t>Fri</w:t>
      </w:r>
      <w:r w:rsidR="00A07156" w:rsidRPr="00184539">
        <w:rPr>
          <w:rFonts w:ascii="Calibri" w:eastAsia="Calibri" w:hAnsi="Calibri" w:cs="Calibri"/>
          <w:b/>
          <w:spacing w:val="2"/>
        </w:rPr>
        <w:t>.</w:t>
      </w:r>
      <w:r w:rsidR="00A07156" w:rsidRPr="00184539">
        <w:rPr>
          <w:rFonts w:ascii="Calibri" w:eastAsia="Calibri" w:hAnsi="Calibri" w:cs="Calibri"/>
          <w:b/>
        </w:rPr>
        <w:t>:</w:t>
      </w:r>
      <w:r w:rsidR="00A07156" w:rsidRPr="00184539">
        <w:rPr>
          <w:rFonts w:ascii="Calibri" w:eastAsia="Calibri" w:hAnsi="Calibri" w:cs="Calibri"/>
          <w:b/>
        </w:rPr>
        <w:tab/>
      </w:r>
      <w:r w:rsidR="00CB2D68" w:rsidRPr="00184539">
        <w:rPr>
          <w:rFonts w:ascii="Calibri" w:eastAsia="Calibri" w:hAnsi="Calibri" w:cs="Calibri"/>
          <w:b/>
        </w:rPr>
        <w:t>L</w:t>
      </w:r>
      <w:r w:rsidR="00CB2D68" w:rsidRPr="00184539">
        <w:rPr>
          <w:rFonts w:ascii="Calibri" w:eastAsia="Calibri" w:hAnsi="Calibri" w:cs="Calibri"/>
          <w:b/>
          <w:spacing w:val="1"/>
        </w:rPr>
        <w:t>a</w:t>
      </w:r>
      <w:r w:rsidR="00CB2D68" w:rsidRPr="00184539">
        <w:rPr>
          <w:rFonts w:ascii="Calibri" w:eastAsia="Calibri" w:hAnsi="Calibri" w:cs="Calibri"/>
          <w:b/>
        </w:rPr>
        <w:t>ca</w:t>
      </w:r>
      <w:r w:rsidR="00CB2D68" w:rsidRPr="00184539">
        <w:rPr>
          <w:rFonts w:ascii="Calibri" w:eastAsia="Calibri" w:hAnsi="Calibri" w:cs="Calibri"/>
          <w:b/>
          <w:spacing w:val="1"/>
        </w:rPr>
        <w:t>n</w:t>
      </w:r>
      <w:r w:rsidR="00CB2D68" w:rsidRPr="00184539">
        <w:rPr>
          <w:rFonts w:ascii="Calibri" w:eastAsia="Calibri" w:hAnsi="Calibri" w:cs="Calibri"/>
          <w:b/>
        </w:rPr>
        <w:t>,</w:t>
      </w:r>
      <w:r w:rsidR="00CB2D68" w:rsidRPr="00184539">
        <w:rPr>
          <w:rFonts w:ascii="Calibri" w:eastAsia="Calibri" w:hAnsi="Calibri" w:cs="Calibri"/>
          <w:b/>
          <w:spacing w:val="-6"/>
        </w:rPr>
        <w:t xml:space="preserve"> </w:t>
      </w:r>
      <w:r w:rsidR="00CB2D68" w:rsidRPr="00184539">
        <w:rPr>
          <w:rFonts w:ascii="Calibri" w:eastAsia="Calibri" w:hAnsi="Calibri" w:cs="Calibri"/>
          <w:b/>
        </w:rPr>
        <w:t>P</w:t>
      </w:r>
      <w:r w:rsidR="00CB2D68" w:rsidRPr="00184539">
        <w:rPr>
          <w:rFonts w:ascii="Calibri" w:eastAsia="Calibri" w:hAnsi="Calibri" w:cs="Calibri"/>
          <w:b/>
          <w:spacing w:val="1"/>
        </w:rPr>
        <w:t>sy</w:t>
      </w:r>
      <w:r w:rsidR="00CB2D68" w:rsidRPr="00184539">
        <w:rPr>
          <w:rFonts w:ascii="Calibri" w:eastAsia="Calibri" w:hAnsi="Calibri" w:cs="Calibri"/>
          <w:b/>
        </w:rPr>
        <w:t>c</w:t>
      </w:r>
      <w:r w:rsidR="00CB2D68" w:rsidRPr="00184539">
        <w:rPr>
          <w:rFonts w:ascii="Calibri" w:eastAsia="Calibri" w:hAnsi="Calibri" w:cs="Calibri"/>
          <w:b/>
          <w:spacing w:val="1"/>
        </w:rPr>
        <w:t>h</w:t>
      </w:r>
      <w:r w:rsidR="00CB2D68" w:rsidRPr="00184539">
        <w:rPr>
          <w:rFonts w:ascii="Calibri" w:eastAsia="Calibri" w:hAnsi="Calibri" w:cs="Calibri"/>
          <w:b/>
        </w:rPr>
        <w:t>o</w:t>
      </w:r>
      <w:r w:rsidR="00CB2D68" w:rsidRPr="00184539">
        <w:rPr>
          <w:rFonts w:ascii="Calibri" w:eastAsia="Calibri" w:hAnsi="Calibri" w:cs="Calibri"/>
          <w:b/>
          <w:spacing w:val="3"/>
        </w:rPr>
        <w:t>a</w:t>
      </w:r>
      <w:r w:rsidR="00CB2D68" w:rsidRPr="00184539">
        <w:rPr>
          <w:rFonts w:ascii="Calibri" w:eastAsia="Calibri" w:hAnsi="Calibri" w:cs="Calibri"/>
          <w:b/>
          <w:spacing w:val="1"/>
        </w:rPr>
        <w:t>n</w:t>
      </w:r>
      <w:r w:rsidR="00CB2D68" w:rsidRPr="00184539">
        <w:rPr>
          <w:rFonts w:ascii="Calibri" w:eastAsia="Calibri" w:hAnsi="Calibri" w:cs="Calibri"/>
          <w:b/>
        </w:rPr>
        <w:t>a</w:t>
      </w:r>
      <w:r w:rsidR="00CB2D68" w:rsidRPr="00184539">
        <w:rPr>
          <w:rFonts w:ascii="Calibri" w:eastAsia="Calibri" w:hAnsi="Calibri" w:cs="Calibri"/>
          <w:b/>
          <w:spacing w:val="3"/>
        </w:rPr>
        <w:t>l</w:t>
      </w:r>
      <w:r w:rsidR="00CB2D68" w:rsidRPr="00184539">
        <w:rPr>
          <w:rFonts w:ascii="Calibri" w:eastAsia="Calibri" w:hAnsi="Calibri" w:cs="Calibri"/>
          <w:b/>
          <w:spacing w:val="-1"/>
        </w:rPr>
        <w:t>ys</w:t>
      </w:r>
      <w:r w:rsidR="00CB2D68" w:rsidRPr="00184539">
        <w:rPr>
          <w:rFonts w:ascii="Calibri" w:eastAsia="Calibri" w:hAnsi="Calibri" w:cs="Calibri"/>
          <w:b/>
          <w:spacing w:val="2"/>
        </w:rPr>
        <w:t>i</w:t>
      </w:r>
      <w:r w:rsidR="00CB2D68" w:rsidRPr="00184539">
        <w:rPr>
          <w:rFonts w:ascii="Calibri" w:eastAsia="Calibri" w:hAnsi="Calibri" w:cs="Calibri"/>
          <w:b/>
        </w:rPr>
        <w:t>s</w:t>
      </w:r>
    </w:p>
    <w:p w:rsidR="00CB2D68" w:rsidRDefault="00CB2D68" w:rsidP="00CB2D68">
      <w:pPr>
        <w:spacing w:before="1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198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oduc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4"/>
        </w:rPr>
        <w:t>t</w:t>
      </w:r>
      <w:r>
        <w:rPr>
          <w:rFonts w:ascii="Calibri" w:eastAsia="Calibri" w:hAnsi="Calibri" w:cs="Calibri"/>
          <w:i/>
          <w:spacing w:val="1"/>
        </w:rPr>
        <w:t>-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uc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is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6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4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</w:p>
    <w:p w:rsidR="00CB2D68" w:rsidRDefault="00CB2D68" w:rsidP="00CB2D68">
      <w:pPr>
        <w:spacing w:line="240" w:lineRule="exact"/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5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31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27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CB2D68" w:rsidRDefault="00CB2D68" w:rsidP="00CB2D68">
      <w:pPr>
        <w:ind w:left="827" w:right="269" w:hanging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1975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6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1"/>
        </w:rPr>
        <w:t>nm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r”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Mack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ds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197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uc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ur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3"/>
        </w:rPr>
        <w:t>a</w:t>
      </w:r>
      <w:r>
        <w:rPr>
          <w:rFonts w:ascii="Calibri" w:eastAsia="Calibri" w:hAnsi="Calibri" w:cs="Calibri"/>
          <w:i/>
          <w:spacing w:val="1"/>
        </w:rPr>
        <w:t>nguag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2"/>
        </w:rPr>
        <w:t>is</w:t>
      </w:r>
      <w:r>
        <w:rPr>
          <w:rFonts w:ascii="Calibri" w:eastAsia="Calibri" w:hAnsi="Calibri" w:cs="Calibri"/>
          <w:i/>
        </w:rPr>
        <w:t xml:space="preserve">m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Sc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4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  <w:spacing w:val="6"/>
        </w:rPr>
        <w:t>6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B2D68" w:rsidP="00CB2D68">
      <w:pPr>
        <w:spacing w:line="240" w:lineRule="exact"/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Ol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20</w:t>
      </w:r>
      <w:r>
        <w:rPr>
          <w:rFonts w:ascii="Calibri" w:eastAsia="Calibri" w:hAnsi="Calibri" w:cs="Calibri"/>
          <w:spacing w:val="2"/>
          <w:position w:val="1"/>
        </w:rPr>
        <w:t>0</w:t>
      </w:r>
      <w:r>
        <w:rPr>
          <w:rFonts w:ascii="Calibri" w:eastAsia="Calibri" w:hAnsi="Calibri" w:cs="Calibri"/>
          <w:position w:val="1"/>
        </w:rPr>
        <w:t>4,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ub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t: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age,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il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hy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Sou</w:t>
      </w:r>
      <w:r>
        <w:rPr>
          <w:rFonts w:ascii="Calibri" w:eastAsia="Calibri" w:hAnsi="Calibri" w:cs="Calibri"/>
          <w:i/>
          <w:position w:val="1"/>
        </w:rPr>
        <w:t>th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fr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Journ</w:t>
      </w:r>
      <w:r>
        <w:rPr>
          <w:rFonts w:ascii="Calibri" w:eastAsia="Calibri" w:hAnsi="Calibri" w:cs="Calibri"/>
          <w:i/>
          <w:spacing w:val="-2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1"/>
        </w:rPr>
        <w:t>ophy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23,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 w:rsidR="006C4807">
        <w:rPr>
          <w:rFonts w:ascii="Calibri" w:eastAsia="Calibri" w:hAnsi="Calibri" w:cs="Calibri"/>
        </w:rPr>
        <w:t xml:space="preserve"> </w:t>
      </w:r>
    </w:p>
    <w:p w:rsidR="0032574D" w:rsidRDefault="0032574D">
      <w:pPr>
        <w:ind w:left="119"/>
        <w:rPr>
          <w:rFonts w:ascii="Calibri" w:eastAsia="Calibri" w:hAnsi="Calibri" w:cs="Calibri"/>
        </w:rPr>
      </w:pPr>
    </w:p>
    <w:p w:rsidR="00CE390D" w:rsidRDefault="00CE390D">
      <w:pPr>
        <w:spacing w:before="2" w:line="200" w:lineRule="exact"/>
      </w:pPr>
    </w:p>
    <w:p w:rsidR="006C279A" w:rsidRDefault="00934231" w:rsidP="006C279A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B2D68" w:rsidRPr="00184539" w:rsidRDefault="007505A0" w:rsidP="00CB2D68">
      <w:pPr>
        <w:ind w:left="119"/>
        <w:rPr>
          <w:rFonts w:ascii="Calibri" w:eastAsia="Calibri" w:hAnsi="Calibri" w:cs="Calibri"/>
          <w:b/>
          <w:spacing w:val="-5"/>
        </w:rPr>
      </w:pPr>
      <w:r w:rsidRPr="00184539">
        <w:rPr>
          <w:rFonts w:ascii="Calibri" w:eastAsia="Calibri" w:hAnsi="Calibri" w:cs="Calibri"/>
          <w:b/>
        </w:rPr>
        <w:t>14</w:t>
      </w:r>
      <w:r w:rsidR="006C279A" w:rsidRPr="00184539">
        <w:rPr>
          <w:rFonts w:ascii="Calibri" w:eastAsia="Calibri" w:hAnsi="Calibri" w:cs="Calibri"/>
          <w:b/>
        </w:rPr>
        <w:t xml:space="preserve"> Nov. </w:t>
      </w:r>
      <w:r w:rsidRPr="00184539">
        <w:rPr>
          <w:rFonts w:ascii="Calibri" w:eastAsia="Calibri" w:hAnsi="Calibri" w:cs="Calibri"/>
          <w:b/>
        </w:rPr>
        <w:t>Mon</w:t>
      </w:r>
      <w:r w:rsidR="006C279A" w:rsidRPr="00184539">
        <w:rPr>
          <w:rFonts w:ascii="Calibri" w:eastAsia="Calibri" w:hAnsi="Calibri" w:cs="Calibri"/>
          <w:b/>
        </w:rPr>
        <w:t>.:</w:t>
      </w:r>
      <w:r w:rsidR="006C279A" w:rsidRPr="00184539">
        <w:rPr>
          <w:rFonts w:ascii="Calibri" w:eastAsia="Calibri" w:hAnsi="Calibri" w:cs="Calibri"/>
          <w:b/>
        </w:rPr>
        <w:tab/>
      </w:r>
      <w:r w:rsidR="00CB2D68" w:rsidRPr="00184539">
        <w:rPr>
          <w:rFonts w:ascii="Calibri" w:eastAsia="Calibri" w:hAnsi="Calibri" w:cs="Calibri"/>
          <w:b/>
          <w:spacing w:val="-5"/>
        </w:rPr>
        <w:t>Lacan, Post-Structuralism</w:t>
      </w:r>
    </w:p>
    <w:p w:rsidR="00CB2D68" w:rsidRDefault="00CB2D68" w:rsidP="00CB2D68">
      <w:pPr>
        <w:ind w:left="851" w:hanging="732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 xml:space="preserve">Lacan, Jacques (1957), “The Insistence of the Letter in the Unconscious, or Reason since Freud”, in Jacques Lacan, </w:t>
      </w:r>
      <w:r>
        <w:rPr>
          <w:rFonts w:ascii="Calibri" w:eastAsia="Calibri" w:hAnsi="Calibri" w:cs="Calibri"/>
          <w:i/>
          <w:position w:val="1"/>
        </w:rPr>
        <w:t>Ecrits, The First Complete Edition in English</w:t>
      </w:r>
      <w:r>
        <w:rPr>
          <w:rFonts w:ascii="Calibri" w:eastAsia="Calibri" w:hAnsi="Calibri" w:cs="Calibri"/>
          <w:position w:val="1"/>
        </w:rPr>
        <w:t>, W. W. Norton &amp; Co., New York and London, pp. 412-441.</w:t>
      </w:r>
    </w:p>
    <w:p w:rsidR="00C630D1" w:rsidRDefault="00CB2D68" w:rsidP="00CB2D68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Nancy, Jean-Luc and Philippe Lacoue-Labarthe (1973), </w:t>
      </w:r>
      <w:r>
        <w:rPr>
          <w:rFonts w:ascii="Calibri" w:eastAsia="Calibri" w:hAnsi="Calibri" w:cs="Calibri"/>
          <w:i/>
          <w:position w:val="1"/>
        </w:rPr>
        <w:t>The Title of the Letter: A Reading of Lacan</w:t>
      </w:r>
      <w:r>
        <w:rPr>
          <w:rFonts w:ascii="Calibri" w:eastAsia="Calibri" w:hAnsi="Calibri" w:cs="Calibri"/>
          <w:position w:val="1"/>
        </w:rPr>
        <w:t>, State University of New York Press, New York, 1992, pp. 27-78 (Part I: The Logic of the Signifier).</w:t>
      </w:r>
    </w:p>
    <w:p w:rsidR="00CE390D" w:rsidRDefault="00CE390D">
      <w:pPr>
        <w:spacing w:before="10" w:line="180" w:lineRule="exact"/>
        <w:rPr>
          <w:sz w:val="19"/>
          <w:szCs w:val="19"/>
        </w:rPr>
      </w:pPr>
    </w:p>
    <w:p w:rsidR="00CB2D68" w:rsidRPr="00184539" w:rsidRDefault="008A0862" w:rsidP="00CB2D68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18</w:t>
      </w:r>
      <w:r w:rsidR="00934231" w:rsidRPr="00184539">
        <w:rPr>
          <w:rFonts w:ascii="Calibri" w:eastAsia="Calibri" w:hAnsi="Calibri" w:cs="Calibri"/>
          <w:b/>
          <w:spacing w:val="-1"/>
        </w:rPr>
        <w:t xml:space="preserve"> N</w:t>
      </w:r>
      <w:r w:rsidR="00934231" w:rsidRPr="00184539">
        <w:rPr>
          <w:rFonts w:ascii="Calibri" w:eastAsia="Calibri" w:hAnsi="Calibri" w:cs="Calibri"/>
          <w:b/>
          <w:spacing w:val="1"/>
        </w:rPr>
        <w:t>o</w:t>
      </w:r>
      <w:r w:rsidR="00934231" w:rsidRPr="00184539">
        <w:rPr>
          <w:rFonts w:ascii="Calibri" w:eastAsia="Calibri" w:hAnsi="Calibri" w:cs="Calibri"/>
          <w:b/>
          <w:spacing w:val="-1"/>
        </w:rPr>
        <w:t>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Fri.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7"/>
        </w:rPr>
        <w:t xml:space="preserve"> </w:t>
      </w:r>
      <w:r w:rsidRPr="00184539">
        <w:rPr>
          <w:rFonts w:ascii="Calibri" w:eastAsia="Calibri" w:hAnsi="Calibri" w:cs="Calibri"/>
          <w:b/>
          <w:spacing w:val="-7"/>
        </w:rPr>
        <w:tab/>
      </w:r>
      <w:r w:rsidR="00CB2D68" w:rsidRPr="00184539">
        <w:rPr>
          <w:rFonts w:ascii="Calibri" w:eastAsia="Calibri" w:hAnsi="Calibri" w:cs="Calibri"/>
          <w:b/>
        </w:rPr>
        <w:t>Laclau and Mouffe,</w:t>
      </w:r>
    </w:p>
    <w:p w:rsidR="00CE390D" w:rsidRDefault="00CE390D" w:rsidP="006C0DA1">
      <w:pPr>
        <w:ind w:left="827" w:right="269" w:hanging="708"/>
        <w:rPr>
          <w:rFonts w:ascii="Calibri" w:eastAsia="Calibri" w:hAnsi="Calibri" w:cs="Calibri"/>
        </w:rPr>
      </w:pPr>
    </w:p>
    <w:p w:rsidR="00CE390D" w:rsidRDefault="00CE390D">
      <w:pPr>
        <w:spacing w:before="7" w:line="240" w:lineRule="exact"/>
        <w:rPr>
          <w:sz w:val="24"/>
          <w:szCs w:val="24"/>
        </w:rPr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CB2D68" w:rsidRPr="00184539" w:rsidRDefault="00CA19CC" w:rsidP="00CB2D68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21</w:t>
      </w:r>
      <w:r w:rsidR="00E269F6" w:rsidRPr="00184539">
        <w:rPr>
          <w:rFonts w:ascii="Calibri" w:eastAsia="Calibri" w:hAnsi="Calibri" w:cs="Calibri"/>
          <w:b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N</w:t>
      </w:r>
      <w:r w:rsidR="00934231" w:rsidRPr="00184539">
        <w:rPr>
          <w:rFonts w:ascii="Calibri" w:eastAsia="Calibri" w:hAnsi="Calibri" w:cs="Calibri"/>
          <w:b/>
          <w:spacing w:val="1"/>
        </w:rPr>
        <w:t>o</w:t>
      </w:r>
      <w:r w:rsidR="00934231" w:rsidRPr="00184539">
        <w:rPr>
          <w:rFonts w:ascii="Calibri" w:eastAsia="Calibri" w:hAnsi="Calibri" w:cs="Calibri"/>
          <w:b/>
          <w:spacing w:val="-1"/>
        </w:rPr>
        <w:t>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Pr="00184539">
        <w:rPr>
          <w:rFonts w:ascii="Calibri" w:eastAsia="Calibri" w:hAnsi="Calibri" w:cs="Calibri"/>
          <w:b/>
          <w:spacing w:val="-6"/>
        </w:rPr>
        <w:tab/>
      </w:r>
      <w:r w:rsidR="00CB2D68" w:rsidRPr="00184539">
        <w:rPr>
          <w:rFonts w:ascii="Calibri" w:eastAsia="Calibri" w:hAnsi="Calibri" w:cs="Calibri"/>
          <w:b/>
        </w:rPr>
        <w:t>Fo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ca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  <w:spacing w:val="2"/>
        </w:rPr>
        <w:t>l</w:t>
      </w:r>
      <w:r w:rsidR="00CB2D68" w:rsidRPr="00184539">
        <w:rPr>
          <w:rFonts w:ascii="Calibri" w:eastAsia="Calibri" w:hAnsi="Calibri" w:cs="Calibri"/>
          <w:b/>
        </w:rPr>
        <w:t>t</w:t>
      </w:r>
      <w:r w:rsidR="00CB2D68" w:rsidRPr="00184539">
        <w:rPr>
          <w:rFonts w:ascii="Calibri" w:eastAsia="Calibri" w:hAnsi="Calibri" w:cs="Calibri"/>
          <w:b/>
          <w:spacing w:val="-9"/>
        </w:rPr>
        <w:t xml:space="preserve"> </w:t>
      </w:r>
      <w:r w:rsidR="00CB2D68" w:rsidRPr="00184539">
        <w:rPr>
          <w:rFonts w:ascii="Calibri" w:eastAsia="Calibri" w:hAnsi="Calibri" w:cs="Calibri"/>
          <w:b/>
        </w:rPr>
        <w:t>a</w:t>
      </w:r>
      <w:r w:rsidR="00CB2D68" w:rsidRPr="00184539">
        <w:rPr>
          <w:rFonts w:ascii="Calibri" w:eastAsia="Calibri" w:hAnsi="Calibri" w:cs="Calibri"/>
          <w:b/>
          <w:spacing w:val="1"/>
        </w:rPr>
        <w:t>n</w:t>
      </w:r>
      <w:r w:rsidR="00CB2D68" w:rsidRPr="00184539">
        <w:rPr>
          <w:rFonts w:ascii="Calibri" w:eastAsia="Calibri" w:hAnsi="Calibri" w:cs="Calibri"/>
          <w:b/>
        </w:rPr>
        <w:t>d</w:t>
      </w:r>
      <w:r w:rsidR="00CB2D68" w:rsidRPr="00184539">
        <w:rPr>
          <w:rFonts w:ascii="Calibri" w:eastAsia="Calibri" w:hAnsi="Calibri" w:cs="Calibri"/>
          <w:b/>
          <w:spacing w:val="-2"/>
        </w:rPr>
        <w:t xml:space="preserve"> </w:t>
      </w:r>
      <w:r w:rsidR="00CB2D68" w:rsidRPr="00184539">
        <w:rPr>
          <w:rFonts w:ascii="Calibri" w:eastAsia="Calibri" w:hAnsi="Calibri" w:cs="Calibri"/>
          <w:b/>
          <w:spacing w:val="2"/>
        </w:rPr>
        <w:t>G</w:t>
      </w:r>
      <w:r w:rsidR="00CB2D68" w:rsidRPr="00184539">
        <w:rPr>
          <w:rFonts w:ascii="Calibri" w:eastAsia="Calibri" w:hAnsi="Calibri" w:cs="Calibri"/>
          <w:b/>
          <w:spacing w:val="-1"/>
        </w:rPr>
        <w:t>e</w:t>
      </w:r>
      <w:r w:rsidR="00CB2D68" w:rsidRPr="00184539">
        <w:rPr>
          <w:rFonts w:ascii="Calibri" w:eastAsia="Calibri" w:hAnsi="Calibri" w:cs="Calibri"/>
          <w:b/>
          <w:spacing w:val="1"/>
        </w:rPr>
        <w:t>n</w:t>
      </w:r>
      <w:r w:rsidR="00CB2D68" w:rsidRPr="00184539">
        <w:rPr>
          <w:rFonts w:ascii="Calibri" w:eastAsia="Calibri" w:hAnsi="Calibri" w:cs="Calibri"/>
          <w:b/>
          <w:spacing w:val="-1"/>
        </w:rPr>
        <w:t>e</w:t>
      </w:r>
      <w:r w:rsidR="00CB2D68" w:rsidRPr="00184539">
        <w:rPr>
          <w:rFonts w:ascii="Calibri" w:eastAsia="Calibri" w:hAnsi="Calibri" w:cs="Calibri"/>
          <w:b/>
        </w:rPr>
        <w:t>a</w:t>
      </w:r>
      <w:r w:rsidR="00CB2D68" w:rsidRPr="00184539">
        <w:rPr>
          <w:rFonts w:ascii="Calibri" w:eastAsia="Calibri" w:hAnsi="Calibri" w:cs="Calibri"/>
          <w:b/>
          <w:spacing w:val="3"/>
        </w:rPr>
        <w:t>l</w:t>
      </w:r>
      <w:r w:rsidR="00CB2D68" w:rsidRPr="00184539">
        <w:rPr>
          <w:rFonts w:ascii="Calibri" w:eastAsia="Calibri" w:hAnsi="Calibri" w:cs="Calibri"/>
          <w:b/>
        </w:rPr>
        <w:t>ogy</w:t>
      </w:r>
    </w:p>
    <w:p w:rsidR="00CB2D68" w:rsidRDefault="00CB2D68" w:rsidP="00CB2D68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91,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heor</w:t>
      </w:r>
      <w:r>
        <w:rPr>
          <w:rFonts w:ascii="Calibri" w:eastAsia="Calibri" w:hAnsi="Calibri" w:cs="Calibri"/>
          <w:i/>
        </w:rPr>
        <w:t>y: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oga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MacM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</w:p>
    <w:p w:rsidR="00CB2D68" w:rsidRDefault="00CB2D68" w:rsidP="00CB2D68">
      <w:pPr>
        <w:spacing w:line="240" w:lineRule="exact"/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34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75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41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CE390D" w:rsidRPr="00EF65A1" w:rsidRDefault="00CB2D68" w:rsidP="00EF65A1">
      <w:pPr>
        <w:ind w:left="119"/>
        <w:rPr>
          <w:rFonts w:ascii="Calibri" w:eastAsia="Calibri" w:hAnsi="Calibri" w:cs="Calibri"/>
          <w:b/>
          <w:spacing w:val="-6"/>
        </w:rPr>
      </w:pP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198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8,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198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3"/>
        </w:rPr>
        <w:t>7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795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E390D">
      <w:pPr>
        <w:spacing w:before="1" w:line="120" w:lineRule="exact"/>
        <w:rPr>
          <w:sz w:val="12"/>
          <w:szCs w:val="12"/>
        </w:rPr>
      </w:pPr>
    </w:p>
    <w:p w:rsidR="00CE390D" w:rsidRPr="00184539" w:rsidRDefault="00CA19CC" w:rsidP="00CB2D68">
      <w:pPr>
        <w:ind w:left="119"/>
        <w:rPr>
          <w:rFonts w:ascii="Calibri" w:eastAsia="Calibri" w:hAnsi="Calibri" w:cs="Calibri"/>
          <w:b/>
          <w:spacing w:val="-4"/>
        </w:rPr>
      </w:pPr>
      <w:r w:rsidRPr="00184539">
        <w:rPr>
          <w:rFonts w:ascii="Calibri" w:eastAsia="Calibri" w:hAnsi="Calibri" w:cs="Calibri"/>
          <w:b/>
        </w:rPr>
        <w:t>25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N</w:t>
      </w:r>
      <w:r w:rsidR="00934231" w:rsidRPr="00184539">
        <w:rPr>
          <w:rFonts w:ascii="Calibri" w:eastAsia="Calibri" w:hAnsi="Calibri" w:cs="Calibri"/>
          <w:b/>
          <w:spacing w:val="1"/>
        </w:rPr>
        <w:t>o</w:t>
      </w:r>
      <w:r w:rsidR="00934231" w:rsidRPr="00184539">
        <w:rPr>
          <w:rFonts w:ascii="Calibri" w:eastAsia="Calibri" w:hAnsi="Calibri" w:cs="Calibri"/>
          <w:b/>
          <w:spacing w:val="-1"/>
        </w:rPr>
        <w:t>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Fri.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-4"/>
        </w:rPr>
        <w:tab/>
      </w:r>
      <w:r w:rsidR="00CB2D68" w:rsidRPr="00184539">
        <w:rPr>
          <w:rFonts w:ascii="Calibri" w:eastAsia="Calibri" w:hAnsi="Calibri" w:cs="Calibri"/>
          <w:b/>
          <w:spacing w:val="-4"/>
        </w:rPr>
        <w:t>Foucault and History of Sexuality</w:t>
      </w:r>
    </w:p>
    <w:p w:rsidR="00CB2D68" w:rsidRDefault="00CB2D68" w:rsidP="00CB2D68">
      <w:pPr>
        <w:ind w:left="119"/>
      </w:pPr>
    </w:p>
    <w:p w:rsidR="00CE390D" w:rsidRDefault="00CE390D">
      <w:pPr>
        <w:spacing w:before="7" w:line="240" w:lineRule="exact"/>
        <w:rPr>
          <w:sz w:val="24"/>
          <w:szCs w:val="24"/>
        </w:rPr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CB2D68" w:rsidRPr="00184539" w:rsidRDefault="00CA19CC" w:rsidP="00CB2D68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28</w:t>
      </w:r>
      <w:r w:rsidR="00E269F6" w:rsidRPr="00184539">
        <w:rPr>
          <w:rFonts w:ascii="Calibri" w:eastAsia="Calibri" w:hAnsi="Calibri" w:cs="Calibri"/>
          <w:b/>
        </w:rPr>
        <w:t xml:space="preserve"> </w:t>
      </w:r>
      <w:r w:rsidRPr="00184539">
        <w:rPr>
          <w:rFonts w:ascii="Calibri" w:eastAsia="Calibri" w:hAnsi="Calibri" w:cs="Calibri"/>
          <w:b/>
          <w:spacing w:val="-1"/>
        </w:rPr>
        <w:t>Nov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C86B6D" w:rsidRPr="00184539">
        <w:rPr>
          <w:rFonts w:ascii="Calibri" w:eastAsia="Calibri" w:hAnsi="Calibri" w:cs="Calibri"/>
          <w:b/>
        </w:rPr>
        <w:tab/>
      </w:r>
      <w:r w:rsidR="00CB2D68" w:rsidRPr="00184539">
        <w:rPr>
          <w:rFonts w:ascii="Calibri" w:eastAsia="Calibri" w:hAnsi="Calibri" w:cs="Calibri"/>
          <w:b/>
        </w:rPr>
        <w:t>D</w:t>
      </w:r>
      <w:r w:rsidR="00CB2D68" w:rsidRPr="00184539">
        <w:rPr>
          <w:rFonts w:ascii="Calibri" w:eastAsia="Calibri" w:hAnsi="Calibri" w:cs="Calibri"/>
          <w:b/>
          <w:spacing w:val="-1"/>
        </w:rPr>
        <w:t>e</w:t>
      </w:r>
      <w:r w:rsidR="00CB2D68" w:rsidRPr="00184539">
        <w:rPr>
          <w:rFonts w:ascii="Calibri" w:eastAsia="Calibri" w:hAnsi="Calibri" w:cs="Calibri"/>
          <w:b/>
          <w:spacing w:val="2"/>
        </w:rPr>
        <w:t>l</w:t>
      </w:r>
      <w:r w:rsidR="00CB2D68" w:rsidRPr="00184539">
        <w:rPr>
          <w:rFonts w:ascii="Calibri" w:eastAsia="Calibri" w:hAnsi="Calibri" w:cs="Calibri"/>
          <w:b/>
          <w:spacing w:val="-1"/>
        </w:rPr>
        <w:t>e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ze</w:t>
      </w:r>
      <w:r w:rsidR="00CB2D68" w:rsidRPr="00184539">
        <w:rPr>
          <w:rFonts w:ascii="Calibri" w:eastAsia="Calibri" w:hAnsi="Calibri" w:cs="Calibri"/>
          <w:b/>
          <w:spacing w:val="-7"/>
        </w:rPr>
        <w:t xml:space="preserve"> </w:t>
      </w:r>
      <w:r w:rsidR="00CB2D68" w:rsidRPr="00184539">
        <w:rPr>
          <w:rFonts w:ascii="Calibri" w:eastAsia="Calibri" w:hAnsi="Calibri" w:cs="Calibri"/>
          <w:b/>
        </w:rPr>
        <w:t>a</w:t>
      </w:r>
      <w:r w:rsidR="00CB2D68" w:rsidRPr="00184539">
        <w:rPr>
          <w:rFonts w:ascii="Calibri" w:eastAsia="Calibri" w:hAnsi="Calibri" w:cs="Calibri"/>
          <w:b/>
          <w:spacing w:val="1"/>
        </w:rPr>
        <w:t>n</w:t>
      </w:r>
      <w:r w:rsidR="00CB2D68" w:rsidRPr="00184539">
        <w:rPr>
          <w:rFonts w:ascii="Calibri" w:eastAsia="Calibri" w:hAnsi="Calibri" w:cs="Calibri"/>
          <w:b/>
        </w:rPr>
        <w:t>d</w:t>
      </w:r>
      <w:r w:rsidR="00CB2D68" w:rsidRPr="00184539">
        <w:rPr>
          <w:rFonts w:ascii="Calibri" w:eastAsia="Calibri" w:hAnsi="Calibri" w:cs="Calibri"/>
          <w:b/>
          <w:spacing w:val="-2"/>
        </w:rPr>
        <w:t xml:space="preserve"> </w:t>
      </w:r>
      <w:r w:rsidR="00CB2D68" w:rsidRPr="00184539">
        <w:rPr>
          <w:rFonts w:ascii="Calibri" w:eastAsia="Calibri" w:hAnsi="Calibri" w:cs="Calibri"/>
          <w:b/>
        </w:rPr>
        <w:t>G</w:t>
      </w:r>
      <w:r w:rsidR="00CB2D68" w:rsidRPr="00184539">
        <w:rPr>
          <w:rFonts w:ascii="Calibri" w:eastAsia="Calibri" w:hAnsi="Calibri" w:cs="Calibri"/>
          <w:b/>
          <w:spacing w:val="1"/>
        </w:rPr>
        <w:t>u</w:t>
      </w:r>
      <w:r w:rsidR="00CB2D68" w:rsidRPr="00184539">
        <w:rPr>
          <w:rFonts w:ascii="Calibri" w:eastAsia="Calibri" w:hAnsi="Calibri" w:cs="Calibri"/>
          <w:b/>
        </w:rPr>
        <w:t>a</w:t>
      </w:r>
      <w:r w:rsidR="00CB2D68" w:rsidRPr="00184539">
        <w:rPr>
          <w:rFonts w:ascii="Calibri" w:eastAsia="Calibri" w:hAnsi="Calibri" w:cs="Calibri"/>
          <w:b/>
          <w:spacing w:val="1"/>
        </w:rPr>
        <w:t>t</w:t>
      </w:r>
      <w:r w:rsidR="00CB2D68" w:rsidRPr="00184539">
        <w:rPr>
          <w:rFonts w:ascii="Calibri" w:eastAsia="Calibri" w:hAnsi="Calibri" w:cs="Calibri"/>
          <w:b/>
        </w:rPr>
        <w:t>t</w:t>
      </w:r>
      <w:r w:rsidR="00CB2D68" w:rsidRPr="00184539">
        <w:rPr>
          <w:rFonts w:ascii="Calibri" w:eastAsia="Calibri" w:hAnsi="Calibri" w:cs="Calibri"/>
          <w:b/>
          <w:spacing w:val="1"/>
        </w:rPr>
        <w:t>a</w:t>
      </w:r>
      <w:r w:rsidR="00CB2D68" w:rsidRPr="00184539">
        <w:rPr>
          <w:rFonts w:ascii="Calibri" w:eastAsia="Calibri" w:hAnsi="Calibri" w:cs="Calibri"/>
          <w:b/>
        </w:rPr>
        <w:t>ri</w:t>
      </w:r>
    </w:p>
    <w:p w:rsidR="00CB2D68" w:rsidRDefault="00CB2D68" w:rsidP="00CB2D68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91,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heor</w:t>
      </w:r>
      <w:r>
        <w:rPr>
          <w:rFonts w:ascii="Calibri" w:eastAsia="Calibri" w:hAnsi="Calibri" w:cs="Calibri"/>
          <w:i/>
        </w:rPr>
        <w:t>y: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oga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MacM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110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34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86B6D" w:rsidRPr="00A07156" w:rsidRDefault="00CB2D68" w:rsidP="00CB2D68">
      <w:pPr>
        <w:ind w:left="851" w:hanging="73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ze,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li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1983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</w:t>
      </w:r>
      <w:r>
        <w:rPr>
          <w:rFonts w:ascii="Calibri" w:eastAsia="Calibri" w:hAnsi="Calibri" w:cs="Calibri"/>
          <w:spacing w:val="2"/>
          <w:position w:val="1"/>
        </w:rPr>
        <w:t>7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ap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li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Sch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z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phr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ia</w:t>
      </w:r>
      <w:r>
        <w:rPr>
          <w:rFonts w:ascii="Calibri" w:eastAsia="Calibri" w:hAnsi="Calibri" w:cs="Calibri"/>
          <w:i/>
          <w:spacing w:val="-1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I: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Ant</w:t>
      </w:r>
      <w:r>
        <w:rPr>
          <w:rFonts w:ascii="Calibri" w:eastAsia="Calibri" w:hAnsi="Calibri" w:cs="Calibri"/>
          <w:i/>
          <w:spacing w:val="7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-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>d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2"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ota</w:t>
      </w:r>
      <w:r>
        <w:rPr>
          <w:rFonts w:ascii="Calibri" w:eastAsia="Calibri" w:hAnsi="Calibri" w:cs="Calibri"/>
        </w:rPr>
        <w:t xml:space="preserve"> 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(</w:t>
      </w:r>
      <w:r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86B6D" w:rsidRDefault="00C86B6D" w:rsidP="00C86B6D">
      <w:pPr>
        <w:spacing w:before="1" w:line="120" w:lineRule="exact"/>
        <w:rPr>
          <w:sz w:val="12"/>
          <w:szCs w:val="12"/>
        </w:rPr>
      </w:pPr>
    </w:p>
    <w:p w:rsidR="00184539" w:rsidRPr="00184539" w:rsidRDefault="007505A0" w:rsidP="00184539">
      <w:pPr>
        <w:spacing w:line="240" w:lineRule="exact"/>
        <w:ind w:left="851" w:hanging="732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</w:t>
      </w:r>
      <w:r w:rsidR="00C86B6D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-4"/>
        </w:rPr>
        <w:t>Dec</w:t>
      </w:r>
      <w:r w:rsidR="00C86B6D" w:rsidRPr="00184539">
        <w:rPr>
          <w:rFonts w:ascii="Calibri" w:eastAsia="Calibri" w:hAnsi="Calibri" w:cs="Calibri"/>
          <w:b/>
        </w:rPr>
        <w:t>.</w:t>
      </w:r>
      <w:r w:rsidR="00C86B6D" w:rsidRPr="00184539">
        <w:rPr>
          <w:rFonts w:ascii="Calibri" w:eastAsia="Calibri" w:hAnsi="Calibri" w:cs="Calibri"/>
          <w:b/>
          <w:spacing w:val="-3"/>
        </w:rPr>
        <w:t xml:space="preserve"> </w:t>
      </w:r>
      <w:r w:rsidR="00C86B6D" w:rsidRPr="00184539">
        <w:rPr>
          <w:rFonts w:ascii="Calibri" w:eastAsia="Calibri" w:hAnsi="Calibri" w:cs="Calibri"/>
          <w:b/>
          <w:spacing w:val="2"/>
        </w:rPr>
        <w:t>Fri.</w:t>
      </w:r>
      <w:r w:rsidR="00C86B6D" w:rsidRPr="00184539">
        <w:rPr>
          <w:rFonts w:ascii="Calibri" w:eastAsia="Calibri" w:hAnsi="Calibri" w:cs="Calibri"/>
          <w:b/>
        </w:rPr>
        <w:t>:</w:t>
      </w:r>
      <w:r w:rsidR="00C86B6D" w:rsidRPr="00184539">
        <w:rPr>
          <w:rFonts w:ascii="Calibri" w:eastAsia="Calibri" w:hAnsi="Calibri" w:cs="Calibri"/>
          <w:b/>
          <w:spacing w:val="-4"/>
        </w:rPr>
        <w:t xml:space="preserve"> </w:t>
      </w:r>
      <w:r w:rsidR="00C86B6D" w:rsidRPr="00184539">
        <w:rPr>
          <w:rFonts w:ascii="Calibri" w:eastAsia="Calibri" w:hAnsi="Calibri" w:cs="Calibri"/>
          <w:b/>
          <w:spacing w:val="-4"/>
        </w:rPr>
        <w:tab/>
      </w:r>
      <w:r w:rsidR="00184539" w:rsidRPr="00184539">
        <w:rPr>
          <w:rFonts w:ascii="Calibri" w:eastAsia="Calibri" w:hAnsi="Calibri" w:cs="Calibri"/>
          <w:b/>
          <w:spacing w:val="-7"/>
        </w:rPr>
        <w:t xml:space="preserve">The </w:t>
      </w:r>
      <w:r w:rsidR="00184539" w:rsidRPr="00184539">
        <w:rPr>
          <w:rFonts w:ascii="Calibri" w:eastAsia="Calibri" w:hAnsi="Calibri" w:cs="Calibri"/>
          <w:b/>
        </w:rPr>
        <w:t>P</w:t>
      </w:r>
      <w:r w:rsidR="00184539" w:rsidRPr="00184539">
        <w:rPr>
          <w:rFonts w:ascii="Calibri" w:eastAsia="Calibri" w:hAnsi="Calibri" w:cs="Calibri"/>
          <w:b/>
          <w:spacing w:val="1"/>
        </w:rPr>
        <w:t>os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2"/>
        </w:rPr>
        <w:t>m</w:t>
      </w:r>
      <w:r w:rsidR="00184539" w:rsidRPr="00184539">
        <w:rPr>
          <w:rFonts w:ascii="Calibri" w:eastAsia="Calibri" w:hAnsi="Calibri" w:cs="Calibri"/>
          <w:b/>
        </w:rPr>
        <w:t>o</w:t>
      </w:r>
      <w:r w:rsidR="00184539" w:rsidRPr="00184539">
        <w:rPr>
          <w:rFonts w:ascii="Calibri" w:eastAsia="Calibri" w:hAnsi="Calibri" w:cs="Calibri"/>
          <w:b/>
          <w:spacing w:val="1"/>
        </w:rPr>
        <w:t>d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rn Condition</w:t>
      </w:r>
    </w:p>
    <w:p w:rsidR="00184539" w:rsidRDefault="00184539" w:rsidP="00184539">
      <w:pPr>
        <w:spacing w:line="240" w:lineRule="exact"/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Fra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çoi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1984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197</w:t>
      </w:r>
      <w:r>
        <w:rPr>
          <w:rFonts w:ascii="Calibri" w:eastAsia="Calibri" w:hAnsi="Calibri" w:cs="Calibri"/>
          <w:spacing w:val="-1"/>
          <w:position w:val="1"/>
        </w:rPr>
        <w:t>9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moder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ond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-2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: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Re</w:t>
      </w:r>
      <w:r>
        <w:rPr>
          <w:rFonts w:ascii="Calibri" w:eastAsia="Calibri" w:hAnsi="Calibri" w:cs="Calibri"/>
          <w:i/>
          <w:spacing w:val="1"/>
          <w:position w:val="1"/>
        </w:rPr>
        <w:t>por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K</w:t>
      </w:r>
      <w:r>
        <w:rPr>
          <w:rFonts w:ascii="Calibri" w:eastAsia="Calibri" w:hAnsi="Calibri" w:cs="Calibri"/>
          <w:i/>
          <w:spacing w:val="1"/>
          <w:position w:val="1"/>
        </w:rPr>
        <w:t>now</w:t>
      </w:r>
      <w:r>
        <w:rPr>
          <w:rFonts w:ascii="Calibri" w:eastAsia="Calibri" w:hAnsi="Calibri" w:cs="Calibri"/>
          <w:i/>
          <w:spacing w:val="2"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ed</w:t>
      </w:r>
      <w:r>
        <w:rPr>
          <w:rFonts w:ascii="Calibri" w:eastAsia="Calibri" w:hAnsi="Calibri" w:cs="Calibri"/>
          <w:i/>
          <w:spacing w:val="-2"/>
          <w:position w:val="1"/>
        </w:rPr>
        <w:t>g</w:t>
      </w:r>
      <w:r>
        <w:rPr>
          <w:rFonts w:ascii="Calibri" w:eastAsia="Calibri" w:hAnsi="Calibri" w:cs="Calibri"/>
          <w:i/>
          <w:spacing w:val="5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ota</w:t>
      </w:r>
    </w:p>
    <w:p w:rsidR="00184539" w:rsidRDefault="00184539" w:rsidP="00184539">
      <w:pPr>
        <w:spacing w:line="240" w:lineRule="exact"/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>i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47,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xtract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1"/>
        </w:rPr>
        <w:t>aw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</w:rPr>
        <w:t>96,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  <w:i/>
          <w:spacing w:val="1"/>
        </w:rPr>
        <w:t>oder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moder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</w:rPr>
        <w:t>An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Ant</w:t>
      </w:r>
      <w:r>
        <w:rPr>
          <w:rFonts w:ascii="Calibri" w:eastAsia="Calibri" w:hAnsi="Calibri" w:cs="Calibri"/>
          <w:i/>
          <w:spacing w:val="1"/>
        </w:rPr>
        <w:t>ho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  <w:spacing w:val="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kw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Ox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</w:p>
    <w:p w:rsidR="00184539" w:rsidRDefault="00184539" w:rsidP="00184539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481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513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Pr="00F419A1" w:rsidRDefault="00184539" w:rsidP="00184539">
      <w:pPr>
        <w:ind w:left="119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2001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198</w:t>
      </w:r>
      <w:r>
        <w:rPr>
          <w:rFonts w:ascii="Calibri" w:eastAsia="Calibri" w:hAnsi="Calibri" w:cs="Calibri"/>
          <w:spacing w:val="-1"/>
          <w:position w:val="1"/>
        </w:rPr>
        <w:t>5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</w:t>
      </w:r>
      <w:r>
        <w:rPr>
          <w:rFonts w:ascii="Calibri" w:eastAsia="Calibri" w:hAnsi="Calibri" w:cs="Calibri"/>
          <w:spacing w:val="1"/>
          <w:position w:val="1"/>
        </w:rPr>
        <w:t>nsum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Soc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mod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1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De</w:t>
      </w:r>
      <w:r>
        <w:rPr>
          <w:rFonts w:ascii="Calibri" w:eastAsia="Calibri" w:hAnsi="Calibri" w:cs="Calibri"/>
          <w:i/>
          <w:spacing w:val="1"/>
          <w:position w:val="1"/>
        </w:rPr>
        <w:t>ba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5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36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 w:rsidR="00F419A1">
        <w:rPr>
          <w:rFonts w:ascii="Calibri" w:eastAsia="Calibri" w:hAnsi="Calibri" w:cs="Calibri"/>
          <w:spacing w:val="-2"/>
        </w:rPr>
        <w:t xml:space="preserve"> </w:t>
      </w:r>
    </w:p>
    <w:p w:rsidR="00A07156" w:rsidRPr="00A07156" w:rsidRDefault="00A07156" w:rsidP="00A07156">
      <w:pPr>
        <w:ind w:left="119"/>
        <w:rPr>
          <w:rFonts w:ascii="Calibri" w:eastAsia="Calibri" w:hAnsi="Calibri" w:cs="Calibri"/>
          <w:b/>
          <w:spacing w:val="-4"/>
        </w:rPr>
      </w:pPr>
    </w:p>
    <w:p w:rsidR="00CE390D" w:rsidRDefault="00CE390D">
      <w:pPr>
        <w:spacing w:before="7" w:line="100" w:lineRule="exact"/>
        <w:rPr>
          <w:sz w:val="11"/>
          <w:szCs w:val="11"/>
        </w:rPr>
      </w:pPr>
    </w:p>
    <w:p w:rsidR="00A07156" w:rsidRDefault="00A07156" w:rsidP="00A07156">
      <w:pPr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b/>
          <w:spacing w:val="1"/>
          <w:position w:val="10"/>
          <w:sz w:val="11"/>
          <w:szCs w:val="11"/>
        </w:rPr>
        <w:t>T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H</w:t>
      </w:r>
      <w:r>
        <w:rPr>
          <w:rFonts w:ascii="Calibri" w:eastAsia="Calibri" w:hAnsi="Calibri" w:cs="Calibri"/>
          <w:b/>
          <w:spacing w:val="14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  <w:spacing w:val="-2"/>
        </w:rPr>
        <w:t>5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E269F6" w:rsidRPr="00184539">
        <w:rPr>
          <w:rFonts w:ascii="Calibri" w:eastAsia="Calibri" w:hAnsi="Calibri" w:cs="Calibri"/>
          <w:b/>
          <w:spacing w:val="-1"/>
        </w:rPr>
        <w:t>Dec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CA19CC" w:rsidRPr="00184539">
        <w:rPr>
          <w:rFonts w:ascii="Calibri" w:eastAsia="Calibri" w:hAnsi="Calibri" w:cs="Calibri"/>
          <w:b/>
          <w:spacing w:val="-4"/>
        </w:rPr>
        <w:tab/>
      </w:r>
      <w:r w:rsidR="00184539" w:rsidRPr="00184539">
        <w:rPr>
          <w:rFonts w:ascii="Calibri" w:eastAsia="Calibri" w:hAnsi="Calibri" w:cs="Calibri"/>
          <w:b/>
        </w:rPr>
        <w:t>Ba</w:t>
      </w:r>
      <w:r w:rsidR="00184539" w:rsidRPr="00184539">
        <w:rPr>
          <w:rFonts w:ascii="Calibri" w:eastAsia="Calibri" w:hAnsi="Calibri" w:cs="Calibri"/>
          <w:b/>
          <w:spacing w:val="1"/>
        </w:rPr>
        <w:t>ud</w:t>
      </w:r>
      <w:r w:rsidR="00184539" w:rsidRPr="00184539">
        <w:rPr>
          <w:rFonts w:ascii="Calibri" w:eastAsia="Calibri" w:hAnsi="Calibri" w:cs="Calibri"/>
          <w:b/>
        </w:rPr>
        <w:t>r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</w:rPr>
        <w:t>l</w:t>
      </w:r>
      <w:r w:rsidR="00184539" w:rsidRPr="00184539">
        <w:rPr>
          <w:rFonts w:ascii="Calibri" w:eastAsia="Calibri" w:hAnsi="Calibri" w:cs="Calibri"/>
          <w:b/>
          <w:spacing w:val="2"/>
        </w:rPr>
        <w:t>l</w:t>
      </w:r>
      <w:r w:rsidR="00184539" w:rsidRPr="00184539">
        <w:rPr>
          <w:rFonts w:ascii="Calibri" w:eastAsia="Calibri" w:hAnsi="Calibri" w:cs="Calibri"/>
          <w:b/>
        </w:rPr>
        <w:t>ard</w:t>
      </w:r>
    </w:p>
    <w:p w:rsidR="00786DAE" w:rsidRDefault="00184539" w:rsidP="00184539">
      <w:pPr>
        <w:spacing w:line="240" w:lineRule="exact"/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9</w:t>
      </w:r>
      <w:r>
        <w:rPr>
          <w:rFonts w:ascii="Calibri" w:eastAsia="Calibri" w:hAnsi="Calibri" w:cs="Calibri"/>
          <w:spacing w:val="3"/>
        </w:rPr>
        <w:t>9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heor</w:t>
      </w:r>
      <w:r>
        <w:rPr>
          <w:rFonts w:ascii="Calibri" w:eastAsia="Calibri" w:hAnsi="Calibri" w:cs="Calibri"/>
          <w:i/>
        </w:rPr>
        <w:t>y: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oga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7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MacM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position w:val="1"/>
        </w:rPr>
        <w:t>111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145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34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F419A1" w:rsidRPr="00786DAE" w:rsidRDefault="00F419A1" w:rsidP="00F419A1">
      <w:pPr>
        <w:ind w:left="851" w:hanging="732"/>
        <w:rPr>
          <w:rFonts w:ascii="Calibri" w:eastAsia="Calibri" w:hAnsi="Calibri" w:cs="Calibri"/>
        </w:rPr>
      </w:pP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9</w:t>
      </w:r>
      <w:r w:rsidR="00786DAE" w:rsidRPr="00184539">
        <w:rPr>
          <w:rFonts w:ascii="Calibri" w:eastAsia="Calibri" w:hAnsi="Calibri" w:cs="Calibri"/>
          <w:b/>
          <w:spacing w:val="-2"/>
        </w:rPr>
        <w:t xml:space="preserve"> </w:t>
      </w:r>
      <w:r w:rsidR="00786DAE" w:rsidRPr="00184539">
        <w:rPr>
          <w:rFonts w:ascii="Calibri" w:eastAsia="Calibri" w:hAnsi="Calibri" w:cs="Calibri"/>
          <w:b/>
          <w:spacing w:val="-1"/>
        </w:rPr>
        <w:t>Dec</w:t>
      </w:r>
      <w:r w:rsidR="00786DAE" w:rsidRPr="00184539">
        <w:rPr>
          <w:rFonts w:ascii="Calibri" w:eastAsia="Calibri" w:hAnsi="Calibri" w:cs="Calibri"/>
          <w:b/>
        </w:rPr>
        <w:t>.</w:t>
      </w:r>
      <w:r w:rsidR="00786DAE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Fri</w:t>
      </w:r>
      <w:r w:rsidR="00786DAE" w:rsidRPr="00184539">
        <w:rPr>
          <w:rFonts w:ascii="Calibri" w:eastAsia="Calibri" w:hAnsi="Calibri" w:cs="Calibri"/>
          <w:b/>
          <w:spacing w:val="2"/>
        </w:rPr>
        <w:t>.</w:t>
      </w:r>
      <w:r w:rsidR="00786DAE" w:rsidRPr="00184539">
        <w:rPr>
          <w:rFonts w:ascii="Calibri" w:eastAsia="Calibri" w:hAnsi="Calibri" w:cs="Calibri"/>
          <w:b/>
        </w:rPr>
        <w:t>:</w:t>
      </w:r>
      <w:r w:rsidR="00786DAE" w:rsidRPr="00184539">
        <w:rPr>
          <w:rFonts w:ascii="Calibri" w:eastAsia="Calibri" w:hAnsi="Calibri" w:cs="Calibri"/>
          <w:b/>
        </w:rPr>
        <w:tab/>
      </w:r>
      <w:r w:rsidR="00184539" w:rsidRPr="00184539">
        <w:rPr>
          <w:rFonts w:ascii="Calibri" w:eastAsia="Calibri" w:hAnsi="Calibri" w:cs="Calibri"/>
          <w:b/>
          <w:spacing w:val="-2"/>
        </w:rPr>
        <w:t>H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1"/>
        </w:rPr>
        <w:t>b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</w:t>
      </w:r>
      <w:r w:rsidR="00184539" w:rsidRPr="00184539">
        <w:rPr>
          <w:rFonts w:ascii="Calibri" w:eastAsia="Calibri" w:hAnsi="Calibri" w:cs="Calibri"/>
          <w:b/>
          <w:spacing w:val="2"/>
        </w:rPr>
        <w:t>m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2"/>
        </w:rPr>
        <w:t>s: A Reaction based on the idea of</w:t>
      </w:r>
      <w:r w:rsidR="00184539" w:rsidRPr="00184539">
        <w:rPr>
          <w:rFonts w:ascii="Calibri" w:eastAsia="Calibri" w:hAnsi="Calibri" w:cs="Calibri"/>
          <w:b/>
          <w:spacing w:val="-10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R</w:t>
      </w:r>
      <w:r w:rsidR="00184539" w:rsidRPr="00184539">
        <w:rPr>
          <w:rFonts w:ascii="Calibri" w:eastAsia="Calibri" w:hAnsi="Calibri" w:cs="Calibri"/>
          <w:b/>
          <w:spacing w:val="3"/>
        </w:rPr>
        <w:t>a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</w:rPr>
        <w:t>o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  <w:spacing w:val="-2"/>
        </w:rPr>
        <w:t>a</w:t>
      </w:r>
      <w:r w:rsidR="00184539" w:rsidRPr="00184539">
        <w:rPr>
          <w:rFonts w:ascii="Calibri" w:eastAsia="Calibri" w:hAnsi="Calibri" w:cs="Calibri"/>
          <w:b/>
        </w:rPr>
        <w:t>l</w:t>
      </w:r>
      <w:r w:rsidR="00184539" w:rsidRPr="00184539">
        <w:rPr>
          <w:rFonts w:ascii="Calibri" w:eastAsia="Calibri" w:hAnsi="Calibri" w:cs="Calibri"/>
          <w:b/>
          <w:spacing w:val="-7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Su</w:t>
      </w:r>
      <w:r w:rsidR="00184539" w:rsidRPr="00184539">
        <w:rPr>
          <w:rFonts w:ascii="Calibri" w:eastAsia="Calibri" w:hAnsi="Calibri" w:cs="Calibri"/>
          <w:b/>
          <w:spacing w:val="1"/>
        </w:rPr>
        <w:t>b</w:t>
      </w:r>
      <w:r w:rsidR="00184539" w:rsidRPr="00184539">
        <w:rPr>
          <w:rFonts w:ascii="Calibri" w:eastAsia="Calibri" w:hAnsi="Calibri" w:cs="Calibri"/>
          <w:b/>
        </w:rPr>
        <w:t>je</w:t>
      </w:r>
      <w:r w:rsidR="00184539" w:rsidRPr="00184539">
        <w:rPr>
          <w:rFonts w:ascii="Calibri" w:eastAsia="Calibri" w:hAnsi="Calibri" w:cs="Calibri"/>
          <w:b/>
          <w:spacing w:val="-1"/>
        </w:rPr>
        <w:t>c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-5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d</w:t>
      </w:r>
      <w:r w:rsidR="00184539" w:rsidRPr="00184539">
        <w:rPr>
          <w:rFonts w:ascii="Calibri" w:eastAsia="Calibri" w:hAnsi="Calibri" w:cs="Calibri"/>
          <w:b/>
          <w:spacing w:val="-2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Co</w:t>
      </w:r>
      <w:r w:rsidR="00184539" w:rsidRPr="00184539">
        <w:rPr>
          <w:rFonts w:ascii="Calibri" w:eastAsia="Calibri" w:hAnsi="Calibri" w:cs="Calibri"/>
          <w:b/>
          <w:spacing w:val="1"/>
        </w:rPr>
        <w:t>mmu</w:t>
      </w:r>
      <w:r w:rsidR="00184539" w:rsidRPr="00184539">
        <w:rPr>
          <w:rFonts w:ascii="Calibri" w:eastAsia="Calibri" w:hAnsi="Calibri" w:cs="Calibri"/>
          <w:b/>
          <w:spacing w:val="-1"/>
        </w:rPr>
        <w:t>n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</w:rPr>
        <w:t>ca</w:t>
      </w:r>
      <w:r w:rsidR="00184539" w:rsidRPr="00184539">
        <w:rPr>
          <w:rFonts w:ascii="Calibri" w:eastAsia="Calibri" w:hAnsi="Calibri" w:cs="Calibri"/>
          <w:b/>
          <w:spacing w:val="1"/>
        </w:rPr>
        <w:t>t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v</w:t>
      </w:r>
      <w:r w:rsidR="00184539" w:rsidRPr="00184539">
        <w:rPr>
          <w:rFonts w:ascii="Calibri" w:eastAsia="Calibri" w:hAnsi="Calibri" w:cs="Calibri"/>
          <w:b/>
        </w:rPr>
        <w:t>e</w:t>
      </w:r>
      <w:r w:rsidR="00184539" w:rsidRPr="00184539">
        <w:rPr>
          <w:rFonts w:ascii="Calibri" w:eastAsia="Calibri" w:hAnsi="Calibri" w:cs="Calibri"/>
          <w:b/>
          <w:spacing w:val="-16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Act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</w:rPr>
        <w:t>on</w:t>
      </w:r>
    </w:p>
    <w:p w:rsidR="00184539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Jü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2001,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S.,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moder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1"/>
        </w:rPr>
        <w:t>ba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>-</w:t>
      </w:r>
    </w:p>
    <w:p w:rsidR="00184539" w:rsidRDefault="00184539" w:rsidP="00184539">
      <w:pPr>
        <w:spacing w:line="240" w:lineRule="exact"/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52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15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786DAE" w:rsidRPr="00786DAE" w:rsidRDefault="00184539" w:rsidP="00786DAE">
      <w:pPr>
        <w:ind w:left="119"/>
      </w:pP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Jü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85</w:t>
      </w:r>
      <w:r>
        <w:rPr>
          <w:rFonts w:ascii="Calibri" w:eastAsia="Calibri" w:hAnsi="Calibri" w:cs="Calibri"/>
          <w:spacing w:val="4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2"/>
        </w:rPr>
        <w:t>il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1"/>
        </w:rPr>
        <w:t>op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Di</w:t>
      </w:r>
      <w:r>
        <w:rPr>
          <w:rFonts w:ascii="Calibri" w:eastAsia="Calibri" w:hAnsi="Calibri" w:cs="Calibri"/>
          <w:i/>
          <w:spacing w:val="1"/>
        </w:rPr>
        <w:t>sco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oder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5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  <w:spacing w:val="3"/>
        </w:rPr>
        <w:t>4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326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E390D">
      <w:pPr>
        <w:spacing w:before="8" w:line="240" w:lineRule="exact"/>
        <w:rPr>
          <w:sz w:val="24"/>
          <w:szCs w:val="24"/>
        </w:rPr>
      </w:pPr>
    </w:p>
    <w:p w:rsidR="00786DAE" w:rsidRDefault="00786DAE" w:rsidP="00786DAE">
      <w:pPr>
        <w:ind w:left="119"/>
        <w:rPr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TH</w:t>
      </w:r>
      <w:r>
        <w:rPr>
          <w:rFonts w:ascii="Calibri" w:eastAsia="Calibri" w:hAnsi="Calibri" w:cs="Calibri"/>
          <w:b/>
          <w:spacing w:val="-1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12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Dec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7"/>
        </w:rPr>
        <w:t xml:space="preserve"> </w:t>
      </w:r>
      <w:r w:rsidR="00786DAE" w:rsidRPr="00184539">
        <w:rPr>
          <w:rFonts w:ascii="Calibri" w:eastAsia="Calibri" w:hAnsi="Calibri" w:cs="Calibri"/>
          <w:b/>
          <w:spacing w:val="-7"/>
        </w:rPr>
        <w:tab/>
      </w:r>
      <w:r w:rsidR="00184539" w:rsidRPr="00184539">
        <w:rPr>
          <w:rFonts w:ascii="Calibri" w:eastAsia="Calibri" w:hAnsi="Calibri" w:cs="Calibri"/>
          <w:b/>
          <w:spacing w:val="-2"/>
        </w:rPr>
        <w:t>H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d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g</w:t>
      </w:r>
      <w:r w:rsidR="00184539" w:rsidRPr="00184539">
        <w:rPr>
          <w:rFonts w:ascii="Calibri" w:eastAsia="Calibri" w:hAnsi="Calibri" w:cs="Calibri"/>
          <w:b/>
          <w:spacing w:val="2"/>
        </w:rPr>
        <w:t>g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r,</w:t>
      </w:r>
      <w:r w:rsidR="00184539" w:rsidRPr="00184539">
        <w:rPr>
          <w:rFonts w:ascii="Calibri" w:eastAsia="Calibri" w:hAnsi="Calibri" w:cs="Calibri"/>
          <w:b/>
          <w:spacing w:val="-10"/>
        </w:rPr>
        <w:t xml:space="preserve"> </w:t>
      </w:r>
      <w:r w:rsidR="00184539" w:rsidRPr="00184539">
        <w:rPr>
          <w:rFonts w:ascii="Calibri" w:eastAsia="Calibri" w:hAnsi="Calibri" w:cs="Calibri"/>
          <w:b/>
          <w:spacing w:val="1"/>
        </w:rPr>
        <w:t>f</w:t>
      </w:r>
      <w:r w:rsidR="00184539" w:rsidRPr="00184539">
        <w:rPr>
          <w:rFonts w:ascii="Calibri" w:eastAsia="Calibri" w:hAnsi="Calibri" w:cs="Calibri"/>
          <w:b/>
        </w:rPr>
        <w:t>r</w:t>
      </w:r>
      <w:r w:rsidR="00184539" w:rsidRPr="00184539">
        <w:rPr>
          <w:rFonts w:ascii="Calibri" w:eastAsia="Calibri" w:hAnsi="Calibri" w:cs="Calibri"/>
          <w:b/>
          <w:spacing w:val="3"/>
        </w:rPr>
        <w:t>o</w:t>
      </w:r>
      <w:r w:rsidR="00184539" w:rsidRPr="00184539">
        <w:rPr>
          <w:rFonts w:ascii="Calibri" w:eastAsia="Calibri" w:hAnsi="Calibri" w:cs="Calibri"/>
          <w:b/>
        </w:rPr>
        <w:t>m</w:t>
      </w:r>
      <w:r w:rsidR="00184539" w:rsidRPr="00184539">
        <w:rPr>
          <w:rFonts w:ascii="Calibri" w:eastAsia="Calibri" w:hAnsi="Calibri" w:cs="Calibri"/>
          <w:b/>
          <w:spacing w:val="-5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P</w:t>
      </w:r>
      <w:r w:rsidR="00184539" w:rsidRPr="00184539">
        <w:rPr>
          <w:rFonts w:ascii="Calibri" w:eastAsia="Calibri" w:hAnsi="Calibri" w:cs="Calibri"/>
          <w:b/>
          <w:spacing w:val="1"/>
        </w:rPr>
        <w:t>h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o</w:t>
      </w:r>
      <w:r w:rsidR="00184539" w:rsidRPr="00184539">
        <w:rPr>
          <w:rFonts w:ascii="Calibri" w:eastAsia="Calibri" w:hAnsi="Calibri" w:cs="Calibri"/>
          <w:b/>
          <w:spacing w:val="1"/>
        </w:rPr>
        <w:t>m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o</w:t>
      </w:r>
      <w:r w:rsidR="00184539" w:rsidRPr="00184539">
        <w:rPr>
          <w:rFonts w:ascii="Calibri" w:eastAsia="Calibri" w:hAnsi="Calibri" w:cs="Calibri"/>
          <w:b/>
          <w:spacing w:val="2"/>
        </w:rPr>
        <w:t>l</w:t>
      </w:r>
      <w:r w:rsidR="00184539" w:rsidRPr="00184539">
        <w:rPr>
          <w:rFonts w:ascii="Calibri" w:eastAsia="Calibri" w:hAnsi="Calibri" w:cs="Calibri"/>
          <w:b/>
        </w:rPr>
        <w:t>ogy</w:t>
      </w:r>
      <w:r w:rsidR="00184539" w:rsidRPr="00184539">
        <w:rPr>
          <w:rFonts w:ascii="Calibri" w:eastAsia="Calibri" w:hAnsi="Calibri" w:cs="Calibri"/>
          <w:b/>
          <w:spacing w:val="-14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to</w:t>
      </w:r>
      <w:r w:rsidR="00184539" w:rsidRPr="00184539">
        <w:rPr>
          <w:rFonts w:ascii="Calibri" w:eastAsia="Calibri" w:hAnsi="Calibri" w:cs="Calibri"/>
          <w:b/>
          <w:spacing w:val="-3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O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1"/>
        </w:rPr>
        <w:t>o</w:t>
      </w:r>
      <w:r w:rsidR="00184539" w:rsidRPr="00184539">
        <w:rPr>
          <w:rFonts w:ascii="Calibri" w:eastAsia="Calibri" w:hAnsi="Calibri" w:cs="Calibri"/>
          <w:b/>
          <w:spacing w:val="2"/>
        </w:rPr>
        <w:t>l</w:t>
      </w:r>
      <w:r w:rsidR="00184539" w:rsidRPr="00184539">
        <w:rPr>
          <w:rFonts w:ascii="Calibri" w:eastAsia="Calibri" w:hAnsi="Calibri" w:cs="Calibri"/>
          <w:b/>
        </w:rPr>
        <w:t>ogy</w:t>
      </w:r>
    </w:p>
    <w:p w:rsidR="00184539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1975,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wen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ur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6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tgen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Sar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  <w:spacing w:val="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Brace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184539" w:rsidRDefault="00184539" w:rsidP="00184539">
      <w:pPr>
        <w:spacing w:line="240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fs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ad</w:t>
      </w:r>
      <w:r>
        <w:rPr>
          <w:rFonts w:ascii="Calibri" w:eastAsia="Calibri" w:hAnsi="Calibri" w:cs="Calibri"/>
          <w:position w:val="1"/>
        </w:rPr>
        <w:t>ter,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rt,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9</w:t>
      </w:r>
      <w:r>
        <w:rPr>
          <w:rFonts w:ascii="Calibri" w:eastAsia="Calibri" w:hAnsi="Calibri" w:cs="Calibri"/>
          <w:position w:val="1"/>
        </w:rPr>
        <w:t>82,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ns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or’s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position w:val="1"/>
        </w:rPr>
        <w:t>ote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Da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gg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Mart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197</w:t>
      </w:r>
      <w:r>
        <w:rPr>
          <w:rFonts w:ascii="Calibri" w:eastAsia="Calibri" w:hAnsi="Calibri" w:cs="Calibri"/>
          <w:spacing w:val="-1"/>
          <w:position w:val="1"/>
        </w:rPr>
        <w:t>5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</w:p>
    <w:p w:rsidR="00786DAE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Ba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ic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rob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henome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2"/>
        </w:rPr>
        <w:t>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  <w:spacing w:val="4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333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Mart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1961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3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3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90.</w:t>
      </w: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16</w:t>
      </w:r>
      <w:r w:rsidR="00786DAE" w:rsidRPr="00184539">
        <w:rPr>
          <w:rFonts w:ascii="Calibri" w:eastAsia="Calibri" w:hAnsi="Calibri" w:cs="Calibri"/>
          <w:b/>
        </w:rPr>
        <w:t xml:space="preserve"> De</w:t>
      </w:r>
      <w:r w:rsidR="00786DAE" w:rsidRPr="00184539">
        <w:rPr>
          <w:rFonts w:ascii="Calibri" w:eastAsia="Calibri" w:hAnsi="Calibri" w:cs="Calibri"/>
          <w:b/>
          <w:spacing w:val="1"/>
        </w:rPr>
        <w:t>c</w:t>
      </w:r>
      <w:r w:rsidR="00786DAE" w:rsidRPr="00184539">
        <w:rPr>
          <w:rFonts w:ascii="Calibri" w:eastAsia="Calibri" w:hAnsi="Calibri" w:cs="Calibri"/>
          <w:b/>
        </w:rPr>
        <w:t>.</w:t>
      </w:r>
      <w:r w:rsidR="00786DAE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Fri</w:t>
      </w:r>
      <w:r w:rsidR="00786DAE" w:rsidRPr="00184539">
        <w:rPr>
          <w:rFonts w:ascii="Calibri" w:eastAsia="Calibri" w:hAnsi="Calibri" w:cs="Calibri"/>
          <w:b/>
          <w:spacing w:val="2"/>
        </w:rPr>
        <w:t>.</w:t>
      </w:r>
      <w:r w:rsidR="00786DAE" w:rsidRPr="00184539">
        <w:rPr>
          <w:rFonts w:ascii="Calibri" w:eastAsia="Calibri" w:hAnsi="Calibri" w:cs="Calibri"/>
          <w:b/>
        </w:rPr>
        <w:t>:</w:t>
      </w:r>
      <w:r w:rsidR="00786DAE" w:rsidRPr="00184539">
        <w:rPr>
          <w:rFonts w:ascii="Calibri" w:eastAsia="Calibri" w:hAnsi="Calibri" w:cs="Calibri"/>
          <w:b/>
          <w:spacing w:val="-6"/>
        </w:rPr>
        <w:t xml:space="preserve"> </w:t>
      </w:r>
      <w:r w:rsidR="00786DAE" w:rsidRPr="00184539">
        <w:rPr>
          <w:rFonts w:ascii="Calibri" w:eastAsia="Calibri" w:hAnsi="Calibri" w:cs="Calibri"/>
          <w:b/>
          <w:spacing w:val="-6"/>
        </w:rPr>
        <w:tab/>
      </w:r>
      <w:r w:rsidR="00184539" w:rsidRPr="00184539">
        <w:rPr>
          <w:rFonts w:ascii="Calibri" w:eastAsia="Calibri" w:hAnsi="Calibri" w:cs="Calibri"/>
          <w:b/>
          <w:spacing w:val="1"/>
        </w:rPr>
        <w:t>H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d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gg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</w:t>
      </w:r>
    </w:p>
    <w:p w:rsidR="00184539" w:rsidRDefault="00184539" w:rsidP="00184539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1977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Mart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Qu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oncer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echno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og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2"/>
        </w:rPr>
        <w:t>ss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5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  <w:spacing w:val="4"/>
        </w:rPr>
        <w:t>-</w:t>
      </w:r>
      <w:r>
        <w:rPr>
          <w:rFonts w:ascii="Calibri" w:eastAsia="Calibri" w:hAnsi="Calibri" w:cs="Calibri"/>
        </w:rPr>
        <w:t>154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41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86DAE" w:rsidRDefault="00184539" w:rsidP="00184539">
      <w:pPr>
        <w:ind w:left="851" w:hanging="732"/>
        <w:rPr>
          <w:sz w:val="19"/>
          <w:szCs w:val="19"/>
        </w:rPr>
      </w:pP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‘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’”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Mart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hmar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 Ca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5"/>
        </w:rPr>
        <w:t>9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276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37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505A0" w:rsidRDefault="007505A0" w:rsidP="007505A0">
      <w:pPr>
        <w:spacing w:before="3" w:line="200" w:lineRule="exact"/>
      </w:pPr>
    </w:p>
    <w:p w:rsidR="007505A0" w:rsidRDefault="007505A0" w:rsidP="007505A0">
      <w:pPr>
        <w:spacing w:before="8" w:line="100" w:lineRule="exact"/>
        <w:rPr>
          <w:sz w:val="11"/>
          <w:szCs w:val="11"/>
        </w:rPr>
      </w:pPr>
    </w:p>
    <w:p w:rsidR="007505A0" w:rsidRDefault="007505A0" w:rsidP="007505A0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TH</w:t>
      </w:r>
      <w:r>
        <w:rPr>
          <w:rFonts w:ascii="Calibri" w:eastAsia="Calibri" w:hAnsi="Calibri" w:cs="Calibri"/>
          <w:b/>
          <w:spacing w:val="-1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84539" w:rsidRPr="00184539" w:rsidRDefault="007505A0" w:rsidP="00184539">
      <w:pPr>
        <w:ind w:left="142" w:hanging="23"/>
        <w:rPr>
          <w:b/>
          <w:sz w:val="28"/>
          <w:szCs w:val="28"/>
        </w:rPr>
      </w:pPr>
      <w:r w:rsidRPr="00184539">
        <w:rPr>
          <w:rFonts w:ascii="Calibri" w:eastAsia="Calibri" w:hAnsi="Calibri" w:cs="Calibri"/>
          <w:b/>
          <w:spacing w:val="-1"/>
        </w:rPr>
        <w:t>19</w:t>
      </w:r>
      <w:r w:rsidR="00786DAE" w:rsidRPr="00184539">
        <w:rPr>
          <w:rFonts w:ascii="Calibri" w:eastAsia="Calibri" w:hAnsi="Calibri" w:cs="Calibri"/>
          <w:b/>
          <w:spacing w:val="-1"/>
        </w:rPr>
        <w:t xml:space="preserve"> </w:t>
      </w:r>
      <w:r w:rsidR="00786DAE" w:rsidRPr="00184539">
        <w:rPr>
          <w:rFonts w:ascii="Calibri" w:eastAsia="Calibri" w:hAnsi="Calibri" w:cs="Calibri"/>
          <w:b/>
        </w:rPr>
        <w:t>De</w:t>
      </w:r>
      <w:r w:rsidR="00786DAE" w:rsidRPr="00184539">
        <w:rPr>
          <w:rFonts w:ascii="Calibri" w:eastAsia="Calibri" w:hAnsi="Calibri" w:cs="Calibri"/>
          <w:b/>
          <w:spacing w:val="1"/>
        </w:rPr>
        <w:t>c</w:t>
      </w:r>
      <w:r w:rsidR="00786DAE" w:rsidRPr="00184539">
        <w:rPr>
          <w:rFonts w:ascii="Calibri" w:eastAsia="Calibri" w:hAnsi="Calibri" w:cs="Calibri"/>
          <w:b/>
        </w:rPr>
        <w:t>.</w:t>
      </w:r>
      <w:r w:rsidR="00786DAE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786DAE" w:rsidRPr="00184539">
        <w:rPr>
          <w:rFonts w:ascii="Calibri" w:eastAsia="Calibri" w:hAnsi="Calibri" w:cs="Calibri"/>
          <w:b/>
          <w:spacing w:val="2"/>
        </w:rPr>
        <w:t>.</w:t>
      </w:r>
      <w:r w:rsidR="00786DAE" w:rsidRPr="00184539">
        <w:rPr>
          <w:rFonts w:ascii="Calibri" w:eastAsia="Calibri" w:hAnsi="Calibri" w:cs="Calibri"/>
          <w:b/>
        </w:rPr>
        <w:t>:</w:t>
      </w:r>
      <w:r w:rsidR="00786DAE" w:rsidRPr="00184539">
        <w:rPr>
          <w:rFonts w:ascii="Calibri" w:eastAsia="Calibri" w:hAnsi="Calibri" w:cs="Calibri"/>
          <w:b/>
          <w:spacing w:val="-7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7"/>
        </w:rPr>
        <w:tab/>
      </w:r>
      <w:r w:rsidR="00184539" w:rsidRPr="00184539">
        <w:rPr>
          <w:rFonts w:ascii="Calibri" w:eastAsia="Calibri" w:hAnsi="Calibri" w:cs="Calibri"/>
          <w:b/>
          <w:spacing w:val="3"/>
        </w:rPr>
        <w:t>L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1"/>
        </w:rPr>
        <w:t>v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as</w:t>
      </w:r>
    </w:p>
    <w:p w:rsidR="00184539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ambr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dg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ompan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to</w:t>
      </w:r>
    </w:p>
    <w:p w:rsidR="00184539" w:rsidRDefault="00184539" w:rsidP="00184539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86DAE" w:rsidRDefault="00184539" w:rsidP="00184539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Emm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1998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199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3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her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En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  <w:spacing w:val="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um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38,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133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5</w:t>
      </w:r>
      <w:r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58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CE390D" w:rsidRDefault="00CE390D">
      <w:pPr>
        <w:spacing w:line="120" w:lineRule="exact"/>
        <w:rPr>
          <w:sz w:val="12"/>
          <w:szCs w:val="12"/>
        </w:rPr>
      </w:pP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23</w:t>
      </w:r>
      <w:r w:rsidR="00934231" w:rsidRPr="00184539">
        <w:rPr>
          <w:rFonts w:ascii="Calibri" w:eastAsia="Calibri" w:hAnsi="Calibri" w:cs="Calibri"/>
          <w:b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D</w:t>
      </w:r>
      <w:r w:rsidR="00934231" w:rsidRPr="00184539">
        <w:rPr>
          <w:rFonts w:ascii="Calibri" w:eastAsia="Calibri" w:hAnsi="Calibri" w:cs="Calibri"/>
          <w:b/>
        </w:rPr>
        <w:t>e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Fri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FB6273" w:rsidRPr="00184539">
        <w:rPr>
          <w:rFonts w:ascii="Calibri" w:eastAsia="Calibri" w:hAnsi="Calibri" w:cs="Calibri"/>
          <w:b/>
        </w:rPr>
        <w:tab/>
      </w:r>
      <w:r w:rsidR="00184539" w:rsidRPr="00184539">
        <w:rPr>
          <w:rFonts w:ascii="Calibri" w:eastAsia="Calibri" w:hAnsi="Calibri" w:cs="Calibri"/>
          <w:b/>
          <w:spacing w:val="2"/>
        </w:rPr>
        <w:t>D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rr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d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-7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d</w:t>
      </w:r>
      <w:r w:rsidR="00184539" w:rsidRPr="00184539">
        <w:rPr>
          <w:rFonts w:ascii="Calibri" w:eastAsia="Calibri" w:hAnsi="Calibri" w:cs="Calibri"/>
          <w:b/>
          <w:spacing w:val="-4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P</w:t>
      </w:r>
      <w:r w:rsidR="00184539" w:rsidRPr="00184539">
        <w:rPr>
          <w:rFonts w:ascii="Calibri" w:eastAsia="Calibri" w:hAnsi="Calibri" w:cs="Calibri"/>
          <w:b/>
          <w:spacing w:val="1"/>
        </w:rPr>
        <w:t>os</w:t>
      </w:r>
      <w:r w:rsidR="00184539" w:rsidRPr="00184539">
        <w:rPr>
          <w:rFonts w:ascii="Calibri" w:eastAsia="Calibri" w:hAnsi="Calibri" w:cs="Calibri"/>
          <w:b/>
          <w:spacing w:val="2"/>
        </w:rPr>
        <w:t>t</w:t>
      </w:r>
      <w:r w:rsidR="00184539" w:rsidRPr="00184539">
        <w:rPr>
          <w:rFonts w:ascii="Calibri" w:eastAsia="Calibri" w:hAnsi="Calibri" w:cs="Calibri"/>
          <w:b/>
          <w:spacing w:val="1"/>
        </w:rPr>
        <w:t>-</w:t>
      </w:r>
      <w:r w:rsidR="00184539" w:rsidRPr="00184539">
        <w:rPr>
          <w:rFonts w:ascii="Calibri" w:eastAsia="Calibri" w:hAnsi="Calibri" w:cs="Calibri"/>
          <w:b/>
        </w:rPr>
        <w:t>Str</w:t>
      </w:r>
      <w:r w:rsidR="00184539" w:rsidRPr="00184539">
        <w:rPr>
          <w:rFonts w:ascii="Calibri" w:eastAsia="Calibri" w:hAnsi="Calibri" w:cs="Calibri"/>
          <w:b/>
          <w:spacing w:val="1"/>
        </w:rPr>
        <w:t>u</w:t>
      </w:r>
      <w:r w:rsidR="00184539" w:rsidRPr="00184539">
        <w:rPr>
          <w:rFonts w:ascii="Calibri" w:eastAsia="Calibri" w:hAnsi="Calibri" w:cs="Calibri"/>
          <w:b/>
        </w:rPr>
        <w:t>ct</w:t>
      </w:r>
      <w:r w:rsidR="00184539" w:rsidRPr="00184539">
        <w:rPr>
          <w:rFonts w:ascii="Calibri" w:eastAsia="Calibri" w:hAnsi="Calibri" w:cs="Calibri"/>
          <w:b/>
          <w:spacing w:val="1"/>
        </w:rPr>
        <w:t>u</w:t>
      </w:r>
      <w:r w:rsidR="00184539" w:rsidRPr="00184539">
        <w:rPr>
          <w:rFonts w:ascii="Calibri" w:eastAsia="Calibri" w:hAnsi="Calibri" w:cs="Calibri"/>
          <w:b/>
        </w:rPr>
        <w:t>rali</w:t>
      </w:r>
      <w:r w:rsidR="00184539" w:rsidRPr="00184539">
        <w:rPr>
          <w:rFonts w:ascii="Calibri" w:eastAsia="Calibri" w:hAnsi="Calibri" w:cs="Calibri"/>
          <w:b/>
          <w:spacing w:val="1"/>
        </w:rPr>
        <w:t>s</w:t>
      </w:r>
      <w:r w:rsidR="00184539" w:rsidRPr="00184539">
        <w:rPr>
          <w:rFonts w:ascii="Calibri" w:eastAsia="Calibri" w:hAnsi="Calibri" w:cs="Calibri"/>
          <w:b/>
          <w:spacing w:val="-1"/>
        </w:rPr>
        <w:t>m</w:t>
      </w:r>
      <w:r w:rsidR="00184539" w:rsidRPr="00184539">
        <w:rPr>
          <w:rFonts w:ascii="Calibri" w:eastAsia="Calibri" w:hAnsi="Calibri" w:cs="Calibri"/>
          <w:b/>
        </w:rPr>
        <w:t>:</w:t>
      </w:r>
      <w:r w:rsidR="00184539" w:rsidRPr="00184539">
        <w:rPr>
          <w:rFonts w:ascii="Calibri" w:eastAsia="Calibri" w:hAnsi="Calibri" w:cs="Calibri"/>
          <w:b/>
          <w:spacing w:val="-16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1"/>
        </w:rPr>
        <w:t>h</w:t>
      </w:r>
      <w:r w:rsidR="00184539" w:rsidRPr="00184539">
        <w:rPr>
          <w:rFonts w:ascii="Calibri" w:eastAsia="Calibri" w:hAnsi="Calibri" w:cs="Calibri"/>
          <w:b/>
        </w:rPr>
        <w:t>e</w:t>
      </w:r>
      <w:r w:rsidR="00184539" w:rsidRPr="00184539">
        <w:rPr>
          <w:rFonts w:ascii="Calibri" w:eastAsia="Calibri" w:hAnsi="Calibri" w:cs="Calibri"/>
          <w:b/>
          <w:spacing w:val="-4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T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xt</w:t>
      </w:r>
    </w:p>
    <w:p w:rsidR="007505A0" w:rsidRDefault="00184539" w:rsidP="00184539">
      <w:pPr>
        <w:spacing w:before="19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Stocker, Barry, </w:t>
      </w:r>
      <w:r>
        <w:rPr>
          <w:rFonts w:ascii="Calibri" w:eastAsia="Calibri" w:hAnsi="Calibri" w:cs="Calibri"/>
          <w:i/>
        </w:rPr>
        <w:t>Derrida on Deconstruction</w:t>
      </w:r>
      <w:r>
        <w:rPr>
          <w:rFonts w:ascii="Calibri" w:eastAsia="Calibri" w:hAnsi="Calibri" w:cs="Calibri"/>
        </w:rPr>
        <w:t>, Routledge, London and New York, pp. 53-78.</w:t>
      </w:r>
    </w:p>
    <w:p w:rsidR="007505A0" w:rsidRDefault="007505A0" w:rsidP="007505A0">
      <w:pPr>
        <w:spacing w:line="200" w:lineRule="exact"/>
      </w:pPr>
    </w:p>
    <w:p w:rsidR="007505A0" w:rsidRDefault="007505A0" w:rsidP="007505A0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TH</w:t>
      </w:r>
      <w:r>
        <w:rPr>
          <w:rFonts w:ascii="Calibri" w:eastAsia="Calibri" w:hAnsi="Calibri" w:cs="Calibri"/>
          <w:b/>
          <w:spacing w:val="-1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84539" w:rsidRPr="00184539" w:rsidRDefault="007505A0" w:rsidP="00184539">
      <w:pPr>
        <w:spacing w:before="19"/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26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D</w:t>
      </w:r>
      <w:r w:rsidR="00934231" w:rsidRPr="00184539">
        <w:rPr>
          <w:rFonts w:ascii="Calibri" w:eastAsia="Calibri" w:hAnsi="Calibri" w:cs="Calibri"/>
          <w:b/>
        </w:rPr>
        <w:t>e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Mon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5"/>
        </w:rPr>
        <w:t xml:space="preserve"> </w:t>
      </w:r>
      <w:r w:rsidR="007C16DA" w:rsidRPr="00184539">
        <w:rPr>
          <w:rFonts w:ascii="Calibri" w:eastAsia="Calibri" w:hAnsi="Calibri" w:cs="Calibri"/>
          <w:b/>
        </w:rPr>
        <w:tab/>
      </w:r>
      <w:r w:rsidR="00184539" w:rsidRPr="00184539">
        <w:rPr>
          <w:rFonts w:ascii="Calibri" w:eastAsia="Calibri" w:hAnsi="Calibri" w:cs="Calibri"/>
          <w:b/>
        </w:rPr>
        <w:t>D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  <w:spacing w:val="1"/>
        </w:rPr>
        <w:t>ff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</w:rPr>
        <w:t>r</w:t>
      </w:r>
      <w:r w:rsidR="00184539" w:rsidRPr="00184539">
        <w:rPr>
          <w:rFonts w:ascii="Calibri" w:eastAsia="Calibri" w:hAnsi="Calibri" w:cs="Calibri"/>
          <w:b/>
          <w:spacing w:val="-1"/>
        </w:rPr>
        <w:t>e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ce</w:t>
      </w:r>
      <w:r w:rsidR="00184539" w:rsidRPr="00184539">
        <w:rPr>
          <w:rFonts w:ascii="Calibri" w:eastAsia="Calibri" w:hAnsi="Calibri" w:cs="Calibri"/>
          <w:b/>
          <w:spacing w:val="-9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a</w:t>
      </w:r>
      <w:r w:rsidR="00184539" w:rsidRPr="00184539">
        <w:rPr>
          <w:rFonts w:ascii="Calibri" w:eastAsia="Calibri" w:hAnsi="Calibri" w:cs="Calibri"/>
          <w:b/>
          <w:spacing w:val="1"/>
        </w:rPr>
        <w:t>n</w:t>
      </w:r>
      <w:r w:rsidR="00184539" w:rsidRPr="00184539">
        <w:rPr>
          <w:rFonts w:ascii="Calibri" w:eastAsia="Calibri" w:hAnsi="Calibri" w:cs="Calibri"/>
          <w:b/>
        </w:rPr>
        <w:t>d</w:t>
      </w:r>
      <w:r w:rsidR="00184539" w:rsidRPr="00184539">
        <w:rPr>
          <w:rFonts w:ascii="Calibri" w:eastAsia="Calibri" w:hAnsi="Calibri" w:cs="Calibri"/>
          <w:b/>
          <w:spacing w:val="-2"/>
        </w:rPr>
        <w:t xml:space="preserve"> </w:t>
      </w:r>
      <w:r w:rsidR="00184539" w:rsidRPr="00184539">
        <w:rPr>
          <w:rFonts w:ascii="Calibri" w:eastAsia="Calibri" w:hAnsi="Calibri" w:cs="Calibri"/>
          <w:b/>
        </w:rPr>
        <w:t>Deco</w:t>
      </w:r>
      <w:r w:rsidR="00184539" w:rsidRPr="00184539">
        <w:rPr>
          <w:rFonts w:ascii="Calibri" w:eastAsia="Calibri" w:hAnsi="Calibri" w:cs="Calibri"/>
          <w:b/>
          <w:spacing w:val="1"/>
        </w:rPr>
        <w:t>ns</w:t>
      </w:r>
      <w:r w:rsidR="00184539" w:rsidRPr="00184539">
        <w:rPr>
          <w:rFonts w:ascii="Calibri" w:eastAsia="Calibri" w:hAnsi="Calibri" w:cs="Calibri"/>
          <w:b/>
        </w:rPr>
        <w:t>tr</w:t>
      </w:r>
      <w:r w:rsidR="00184539" w:rsidRPr="00184539">
        <w:rPr>
          <w:rFonts w:ascii="Calibri" w:eastAsia="Calibri" w:hAnsi="Calibri" w:cs="Calibri"/>
          <w:b/>
          <w:spacing w:val="1"/>
        </w:rPr>
        <w:t>u</w:t>
      </w:r>
      <w:r w:rsidR="00184539" w:rsidRPr="00184539">
        <w:rPr>
          <w:rFonts w:ascii="Calibri" w:eastAsia="Calibri" w:hAnsi="Calibri" w:cs="Calibri"/>
          <w:b/>
        </w:rPr>
        <w:t>ct</w:t>
      </w:r>
      <w:r w:rsidR="00184539" w:rsidRPr="00184539">
        <w:rPr>
          <w:rFonts w:ascii="Calibri" w:eastAsia="Calibri" w:hAnsi="Calibri" w:cs="Calibri"/>
          <w:b/>
          <w:spacing w:val="2"/>
        </w:rPr>
        <w:t>i</w:t>
      </w:r>
      <w:r w:rsidR="00184539" w:rsidRPr="00184539">
        <w:rPr>
          <w:rFonts w:ascii="Calibri" w:eastAsia="Calibri" w:hAnsi="Calibri" w:cs="Calibri"/>
          <w:b/>
        </w:rPr>
        <w:t>on</w:t>
      </w:r>
    </w:p>
    <w:p w:rsidR="00184539" w:rsidRDefault="00184539" w:rsidP="00184539">
      <w:pPr>
        <w:spacing w:line="240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196</w:t>
      </w:r>
      <w:r>
        <w:rPr>
          <w:rFonts w:ascii="Calibri" w:eastAsia="Calibri" w:hAnsi="Calibri" w:cs="Calibri"/>
          <w:spacing w:val="-1"/>
          <w:position w:val="1"/>
        </w:rPr>
        <w:t>8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é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1</w:t>
      </w:r>
      <w:r>
        <w:rPr>
          <w:rFonts w:ascii="Calibri" w:eastAsia="Calibri" w:hAnsi="Calibri" w:cs="Calibri"/>
          <w:position w:val="1"/>
        </w:rPr>
        <w:t>982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197</w:t>
      </w:r>
      <w:r>
        <w:rPr>
          <w:rFonts w:ascii="Calibri" w:eastAsia="Calibri" w:hAnsi="Calibri" w:cs="Calibri"/>
          <w:spacing w:val="-1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arg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ilos</w:t>
      </w:r>
      <w:r>
        <w:rPr>
          <w:rFonts w:ascii="Calibri" w:eastAsia="Calibri" w:hAnsi="Calibri" w:cs="Calibri"/>
          <w:i/>
          <w:spacing w:val="1"/>
          <w:position w:val="1"/>
        </w:rPr>
        <w:t>oph</w:t>
      </w:r>
      <w:r>
        <w:rPr>
          <w:rFonts w:ascii="Calibri" w:eastAsia="Calibri" w:hAnsi="Calibri" w:cs="Calibri"/>
          <w:i/>
          <w:spacing w:val="2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ter,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ond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.</w:t>
      </w:r>
    </w:p>
    <w:p w:rsidR="00184539" w:rsidRDefault="00184539" w:rsidP="00184539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C16DA" w:rsidRPr="007C16DA" w:rsidRDefault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196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 in the Discourse of Human Sciences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  <w:spacing w:val="2"/>
        </w:rPr>
        <w:t>7</w:t>
      </w:r>
      <w:r>
        <w:rPr>
          <w:rFonts w:ascii="Calibri" w:eastAsia="Calibri" w:hAnsi="Calibri" w:cs="Calibri"/>
        </w:rPr>
        <w:t xml:space="preserve">8,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fe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enc</w:t>
      </w:r>
      <w:r>
        <w:rPr>
          <w:rFonts w:ascii="Calibri" w:eastAsia="Calibri" w:hAnsi="Calibri" w:cs="Calibri"/>
          <w:i/>
          <w:spacing w:val="4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cago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</w:t>
      </w:r>
      <w:r>
        <w:rPr>
          <w:rFonts w:ascii="Calibri" w:eastAsia="Calibri" w:hAnsi="Calibri" w:cs="Calibri"/>
          <w:spacing w:val="1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cag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pp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7</w:t>
      </w:r>
      <w:r>
        <w:rPr>
          <w:rFonts w:ascii="Calibri" w:eastAsia="Calibri" w:hAnsi="Calibri" w:cs="Calibri"/>
          <w:spacing w:val="3"/>
          <w:position w:val="1"/>
        </w:rPr>
        <w:t>8</w:t>
      </w:r>
      <w:r>
        <w:rPr>
          <w:rFonts w:ascii="Calibri" w:eastAsia="Calibri" w:hAnsi="Calibri" w:cs="Calibri"/>
          <w:spacing w:val="1"/>
          <w:position w:val="1"/>
        </w:rPr>
        <w:t>-</w:t>
      </w:r>
      <w:r>
        <w:rPr>
          <w:rFonts w:ascii="Calibri" w:eastAsia="Calibri" w:hAnsi="Calibri" w:cs="Calibri"/>
          <w:position w:val="1"/>
        </w:rPr>
        <w:t>293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15</w:t>
      </w:r>
      <w:r>
        <w:rPr>
          <w:rFonts w:ascii="Calibri" w:eastAsia="Calibri" w:hAnsi="Calibri" w:cs="Calibri"/>
          <w:spacing w:val="1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  <w:r w:rsidR="007C16DA">
        <w:rPr>
          <w:rFonts w:ascii="Calibri" w:eastAsia="Calibri" w:hAnsi="Calibri" w:cs="Calibri"/>
          <w:b/>
        </w:rPr>
        <w:tab/>
      </w:r>
      <w:r w:rsidR="007C16DA">
        <w:rPr>
          <w:rFonts w:ascii="Calibri" w:eastAsia="Calibri" w:hAnsi="Calibri" w:cs="Calibri"/>
          <w:b/>
        </w:rPr>
        <w:tab/>
      </w:r>
    </w:p>
    <w:p w:rsidR="00CE390D" w:rsidRDefault="00CE390D">
      <w:pPr>
        <w:spacing w:line="120" w:lineRule="exact"/>
        <w:rPr>
          <w:sz w:val="12"/>
          <w:szCs w:val="12"/>
        </w:rPr>
      </w:pPr>
    </w:p>
    <w:p w:rsidR="00184539" w:rsidRPr="00184539" w:rsidRDefault="007505A0" w:rsidP="00184539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30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D</w:t>
      </w:r>
      <w:r w:rsidR="00934231" w:rsidRPr="00184539">
        <w:rPr>
          <w:rFonts w:ascii="Calibri" w:eastAsia="Calibri" w:hAnsi="Calibri" w:cs="Calibri"/>
          <w:b/>
        </w:rPr>
        <w:t>e</w:t>
      </w:r>
      <w:r w:rsidR="00934231" w:rsidRPr="00184539">
        <w:rPr>
          <w:rFonts w:ascii="Calibri" w:eastAsia="Calibri" w:hAnsi="Calibri" w:cs="Calibri"/>
          <w:b/>
          <w:spacing w:val="1"/>
        </w:rPr>
        <w:t>c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Pr="00184539">
        <w:rPr>
          <w:rFonts w:ascii="Calibri" w:eastAsia="Calibri" w:hAnsi="Calibri" w:cs="Calibri"/>
          <w:b/>
          <w:spacing w:val="2"/>
        </w:rPr>
        <w:t>Fri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6C4807" w:rsidRPr="00184539">
        <w:rPr>
          <w:rFonts w:ascii="Calibri" w:eastAsia="Calibri" w:hAnsi="Calibri" w:cs="Calibri"/>
          <w:b/>
          <w:spacing w:val="-4"/>
        </w:rPr>
        <w:tab/>
      </w:r>
      <w:r w:rsidR="00184539" w:rsidRPr="00184539">
        <w:rPr>
          <w:rFonts w:ascii="Calibri" w:eastAsia="Calibri" w:hAnsi="Calibri" w:cs="Calibri"/>
          <w:b/>
        </w:rPr>
        <w:t>Religion and the Future, Democracy</w:t>
      </w:r>
    </w:p>
    <w:p w:rsidR="00184539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199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Kno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</w:p>
    <w:p w:rsidR="00184539" w:rsidRDefault="00184539" w:rsidP="00184539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2"/>
        </w:rPr>
        <w:t>li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ond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42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101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184539" w:rsidRDefault="00184539" w:rsidP="00184539">
      <w:pPr>
        <w:spacing w:line="240" w:lineRule="exact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1"/>
          <w:position w:val="1"/>
        </w:rPr>
        <w:t>qu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1992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199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4"/>
          <w:position w:val="1"/>
        </w:rPr>
        <w:t>)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spacing w:val="1"/>
          <w:position w:val="1"/>
        </w:rPr>
        <w:t>ead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ng</w:t>
      </w:r>
      <w:r>
        <w:rPr>
          <w:rFonts w:ascii="Calibri" w:eastAsia="Calibri" w:hAnsi="Calibri" w:cs="Calibri"/>
          <w:i/>
          <w:position w:val="1"/>
        </w:rPr>
        <w:t>: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Re</w:t>
      </w:r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spacing w:val="2"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ec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oda</w:t>
      </w:r>
      <w:r>
        <w:rPr>
          <w:rFonts w:ascii="Calibri" w:eastAsia="Calibri" w:hAnsi="Calibri" w:cs="Calibri"/>
          <w:i/>
          <w:position w:val="1"/>
        </w:rPr>
        <w:t>y’s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Europ</w:t>
      </w:r>
      <w:r>
        <w:rPr>
          <w:rFonts w:ascii="Calibri" w:eastAsia="Calibri" w:hAnsi="Calibri" w:cs="Calibri"/>
          <w:i/>
          <w:spacing w:val="8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</w:t>
      </w:r>
      <w:r>
        <w:rPr>
          <w:rFonts w:ascii="Calibri" w:eastAsia="Calibri" w:hAnsi="Calibri" w:cs="Calibri"/>
          <w:spacing w:val="1"/>
          <w:position w:val="1"/>
        </w:rPr>
        <w:t>ss</w:t>
      </w:r>
      <w:r>
        <w:rPr>
          <w:rFonts w:ascii="Calibri" w:eastAsia="Calibri" w:hAnsi="Calibri" w:cs="Calibri"/>
          <w:position w:val="1"/>
        </w:rPr>
        <w:t>,</w:t>
      </w:r>
    </w:p>
    <w:p w:rsidR="00184539" w:rsidRDefault="00184539" w:rsidP="00184539">
      <w:pPr>
        <w:ind w:left="8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1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184539" w:rsidRDefault="00184539" w:rsidP="00184539">
      <w:pPr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199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a”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ego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</w:p>
    <w:p w:rsidR="00CE390D" w:rsidRDefault="00184539" w:rsidP="00184539">
      <w:pPr>
        <w:ind w:left="827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i/>
        </w:rPr>
        <w:lastRenderedPageBreak/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er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  <w:spacing w:val="2"/>
        </w:rPr>
        <w:t>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197</w:t>
      </w:r>
      <w:r>
        <w:rPr>
          <w:rFonts w:ascii="Calibri" w:eastAsia="Calibri" w:hAnsi="Calibri" w:cs="Calibri"/>
          <w:i/>
          <w:spacing w:val="1"/>
        </w:rPr>
        <w:t>1-</w:t>
      </w:r>
      <w:r>
        <w:rPr>
          <w:rFonts w:ascii="Calibri" w:eastAsia="Calibri" w:hAnsi="Calibri" w:cs="Calibri"/>
          <w:i/>
        </w:rPr>
        <w:t>2001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rg,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anf</w:t>
      </w:r>
      <w:r>
        <w:rPr>
          <w:rFonts w:ascii="Calibri" w:eastAsia="Calibri" w:hAnsi="Calibri" w:cs="Calibri"/>
        </w:rPr>
        <w:t>ord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anf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9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position w:val="1"/>
        </w:rPr>
        <w:t>124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(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2"/>
          <w:position w:val="1"/>
        </w:rPr>
        <w:t>)</w:t>
      </w:r>
      <w:r>
        <w:rPr>
          <w:rFonts w:ascii="Calibri" w:eastAsia="Calibri" w:hAnsi="Calibri" w:cs="Calibri"/>
          <w:position w:val="1"/>
        </w:rPr>
        <w:t>.</w:t>
      </w:r>
    </w:p>
    <w:p w:rsidR="00184539" w:rsidRDefault="00184539" w:rsidP="00184539">
      <w:pPr>
        <w:ind w:left="827"/>
      </w:pPr>
    </w:p>
    <w:p w:rsidR="00CE390D" w:rsidRDefault="0093423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b/>
          <w:position w:val="10"/>
          <w:sz w:val="11"/>
          <w:szCs w:val="11"/>
        </w:rPr>
        <w:t>TH</w:t>
      </w:r>
      <w:r>
        <w:rPr>
          <w:rFonts w:ascii="Calibri" w:eastAsia="Calibri" w:hAnsi="Calibri" w:cs="Calibri"/>
          <w:b/>
          <w:spacing w:val="-1"/>
          <w:position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EE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184539" w:rsidRDefault="007505A0" w:rsidP="00184539">
      <w:pPr>
        <w:ind w:left="119"/>
        <w:rPr>
          <w:rFonts w:ascii="Calibri" w:eastAsia="Calibri" w:hAnsi="Calibri" w:cs="Calibri"/>
        </w:rPr>
      </w:pPr>
      <w:r w:rsidRPr="00184539">
        <w:rPr>
          <w:rFonts w:ascii="Calibri" w:eastAsia="Calibri" w:hAnsi="Calibri" w:cs="Calibri"/>
          <w:b/>
        </w:rPr>
        <w:t>2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Jan.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T</w:t>
      </w:r>
      <w:r w:rsidR="00934231" w:rsidRPr="00184539">
        <w:rPr>
          <w:rFonts w:ascii="Calibri" w:eastAsia="Calibri" w:hAnsi="Calibri" w:cs="Calibri"/>
          <w:b/>
          <w:spacing w:val="-1"/>
        </w:rPr>
        <w:t>u</w:t>
      </w:r>
      <w:r w:rsidR="00934231" w:rsidRPr="00184539">
        <w:rPr>
          <w:rFonts w:ascii="Calibri" w:eastAsia="Calibri" w:hAnsi="Calibri" w:cs="Calibri"/>
          <w:b/>
        </w:rPr>
        <w:t>es</w:t>
      </w:r>
      <w:r w:rsidR="00934231" w:rsidRPr="00184539">
        <w:rPr>
          <w:rFonts w:ascii="Calibri" w:eastAsia="Calibri" w:hAnsi="Calibri" w:cs="Calibri"/>
          <w:b/>
          <w:spacing w:val="2"/>
        </w:rPr>
        <w:t>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184539" w:rsidRPr="00184539">
        <w:rPr>
          <w:rFonts w:ascii="Calibri" w:eastAsia="Calibri" w:hAnsi="Calibri" w:cs="Calibri"/>
          <w:b/>
          <w:spacing w:val="-6"/>
        </w:rPr>
        <w:tab/>
      </w:r>
      <w:r w:rsidR="00125870">
        <w:rPr>
          <w:rFonts w:ascii="Calibri" w:eastAsia="Calibri" w:hAnsi="Calibri" w:cs="Calibri"/>
          <w:b/>
        </w:rPr>
        <w:t>Judith Butler and the Senses of the Subject</w:t>
      </w:r>
    </w:p>
    <w:p w:rsidR="00F36E00" w:rsidRDefault="00125870" w:rsidP="00F36E00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Patricia T. Clough, “Judith Butler”, in Ritzer, G. (ed), </w:t>
      </w:r>
      <w:r>
        <w:rPr>
          <w:rFonts w:ascii="Calibri" w:eastAsia="Calibri" w:hAnsi="Calibri" w:cs="Calibri"/>
          <w:i/>
        </w:rPr>
        <w:t>The Blackwell Companion to Major Contemporary Social Theorists</w:t>
      </w:r>
      <w:r>
        <w:rPr>
          <w:rFonts w:ascii="Calibri" w:eastAsia="Calibri" w:hAnsi="Calibri" w:cs="Calibri"/>
        </w:rPr>
        <w:t xml:space="preserve">, </w:t>
      </w:r>
      <w:r w:rsidR="00F36E00">
        <w:rPr>
          <w:rFonts w:ascii="Calibri" w:eastAsia="Calibri" w:hAnsi="Calibri" w:cs="Calibri"/>
        </w:rPr>
        <w:t>Blackwell, Malden MA, 2000, pp. 333-352.</w:t>
      </w:r>
    </w:p>
    <w:p w:rsidR="00F36E00" w:rsidRPr="00F36E00" w:rsidRDefault="00F36E00" w:rsidP="00F36E00">
      <w:pPr>
        <w:ind w:left="851" w:hanging="7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Butler, Judith, </w:t>
      </w:r>
      <w:r>
        <w:rPr>
          <w:rFonts w:ascii="Calibri" w:eastAsia="Calibri" w:hAnsi="Calibri" w:cs="Calibri"/>
          <w:i/>
        </w:rPr>
        <w:t>Senses of the Subject</w:t>
      </w:r>
      <w:r>
        <w:rPr>
          <w:rFonts w:ascii="Calibri" w:eastAsia="Calibri" w:hAnsi="Calibri" w:cs="Calibri"/>
        </w:rPr>
        <w:t>, Fordham University Press, New York 2015, pp. 1-35.</w:t>
      </w:r>
      <w:bookmarkStart w:id="0" w:name="_GoBack"/>
      <w:bookmarkEnd w:id="0"/>
    </w:p>
    <w:p w:rsidR="00CE390D" w:rsidRDefault="00CE390D">
      <w:pPr>
        <w:ind w:left="827"/>
        <w:rPr>
          <w:rFonts w:ascii="Calibri" w:eastAsia="Calibri" w:hAnsi="Calibri" w:cs="Calibri"/>
        </w:rPr>
      </w:pPr>
    </w:p>
    <w:p w:rsidR="00CE390D" w:rsidRDefault="00CE390D">
      <w:pPr>
        <w:spacing w:before="8" w:line="100" w:lineRule="exact"/>
        <w:rPr>
          <w:sz w:val="11"/>
          <w:szCs w:val="11"/>
        </w:rPr>
      </w:pPr>
    </w:p>
    <w:p w:rsidR="00CE390D" w:rsidRPr="00184539" w:rsidRDefault="005D3111" w:rsidP="005D3111">
      <w:pPr>
        <w:ind w:left="119"/>
        <w:rPr>
          <w:rFonts w:ascii="Calibri" w:eastAsia="Calibri" w:hAnsi="Calibri" w:cs="Calibri"/>
          <w:b/>
        </w:rPr>
      </w:pPr>
      <w:r w:rsidRPr="00184539">
        <w:rPr>
          <w:rFonts w:ascii="Calibri" w:eastAsia="Calibri" w:hAnsi="Calibri" w:cs="Calibri"/>
          <w:b/>
        </w:rPr>
        <w:t>6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Jan</w:t>
      </w:r>
      <w:r w:rsidR="00934231" w:rsidRPr="00184539">
        <w:rPr>
          <w:rFonts w:ascii="Calibri" w:eastAsia="Calibri" w:hAnsi="Calibri" w:cs="Calibri"/>
          <w:b/>
        </w:rPr>
        <w:t>.</w:t>
      </w:r>
      <w:r w:rsidR="00934231" w:rsidRPr="00184539">
        <w:rPr>
          <w:rFonts w:ascii="Calibri" w:eastAsia="Calibri" w:hAnsi="Calibri" w:cs="Calibri"/>
          <w:b/>
          <w:spacing w:val="-4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Fri.</w:t>
      </w:r>
      <w:r w:rsidR="00934231" w:rsidRPr="00184539">
        <w:rPr>
          <w:rFonts w:ascii="Calibri" w:eastAsia="Calibri" w:hAnsi="Calibri" w:cs="Calibri"/>
          <w:b/>
        </w:rPr>
        <w:t>:</w:t>
      </w:r>
      <w:r w:rsidR="00934231" w:rsidRPr="00184539">
        <w:rPr>
          <w:rFonts w:ascii="Calibri" w:eastAsia="Calibri" w:hAnsi="Calibri" w:cs="Calibri"/>
          <w:b/>
          <w:spacing w:val="-5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-1"/>
        </w:rPr>
        <w:t>Ge</w:t>
      </w:r>
      <w:r w:rsidR="00934231" w:rsidRPr="00184539">
        <w:rPr>
          <w:rFonts w:ascii="Calibri" w:eastAsia="Calibri" w:hAnsi="Calibri" w:cs="Calibri"/>
          <w:b/>
          <w:spacing w:val="3"/>
        </w:rPr>
        <w:t>n</w:t>
      </w:r>
      <w:r w:rsidR="00934231" w:rsidRPr="00184539">
        <w:rPr>
          <w:rFonts w:ascii="Calibri" w:eastAsia="Calibri" w:hAnsi="Calibri" w:cs="Calibri"/>
          <w:b/>
          <w:spacing w:val="-1"/>
        </w:rPr>
        <w:t>e</w:t>
      </w:r>
      <w:r w:rsidR="00934231" w:rsidRPr="00184539">
        <w:rPr>
          <w:rFonts w:ascii="Calibri" w:eastAsia="Calibri" w:hAnsi="Calibri" w:cs="Calibri"/>
          <w:b/>
        </w:rPr>
        <w:t>ral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1"/>
        </w:rPr>
        <w:t>d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  <w:spacing w:val="1"/>
        </w:rPr>
        <w:t>s</w:t>
      </w:r>
      <w:r w:rsidR="00934231" w:rsidRPr="00184539">
        <w:rPr>
          <w:rFonts w:ascii="Calibri" w:eastAsia="Calibri" w:hAnsi="Calibri" w:cs="Calibri"/>
          <w:b/>
        </w:rPr>
        <w:t>c</w:t>
      </w:r>
      <w:r w:rsidR="00934231" w:rsidRPr="00184539">
        <w:rPr>
          <w:rFonts w:ascii="Calibri" w:eastAsia="Calibri" w:hAnsi="Calibri" w:cs="Calibri"/>
          <w:b/>
          <w:spacing w:val="-2"/>
        </w:rPr>
        <w:t>u</w:t>
      </w:r>
      <w:r w:rsidR="00934231" w:rsidRPr="00184539">
        <w:rPr>
          <w:rFonts w:ascii="Calibri" w:eastAsia="Calibri" w:hAnsi="Calibri" w:cs="Calibri"/>
          <w:b/>
          <w:spacing w:val="1"/>
        </w:rPr>
        <w:t>s</w:t>
      </w:r>
      <w:r w:rsidR="00934231" w:rsidRPr="00184539">
        <w:rPr>
          <w:rFonts w:ascii="Calibri" w:eastAsia="Calibri" w:hAnsi="Calibri" w:cs="Calibri"/>
          <w:b/>
          <w:spacing w:val="-1"/>
        </w:rPr>
        <w:t>s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</w:rPr>
        <w:t>on</w:t>
      </w:r>
      <w:r w:rsidR="00934231" w:rsidRPr="00184539">
        <w:rPr>
          <w:rFonts w:ascii="Calibri" w:eastAsia="Calibri" w:hAnsi="Calibri" w:cs="Calibri"/>
          <w:b/>
          <w:spacing w:val="-9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on</w:t>
      </w:r>
      <w:r w:rsidR="00934231" w:rsidRPr="00184539">
        <w:rPr>
          <w:rFonts w:ascii="Calibri" w:eastAsia="Calibri" w:hAnsi="Calibri" w:cs="Calibri"/>
          <w:b/>
          <w:spacing w:val="-3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a</w:t>
      </w:r>
      <w:r w:rsidR="00934231" w:rsidRPr="00184539">
        <w:rPr>
          <w:rFonts w:ascii="Calibri" w:eastAsia="Calibri" w:hAnsi="Calibri" w:cs="Calibri"/>
          <w:b/>
          <w:spacing w:val="-2"/>
        </w:rPr>
        <w:t xml:space="preserve"> </w:t>
      </w:r>
      <w:r w:rsidR="00934231" w:rsidRPr="00184539">
        <w:rPr>
          <w:rFonts w:ascii="Calibri" w:eastAsia="Calibri" w:hAnsi="Calibri" w:cs="Calibri"/>
          <w:b/>
          <w:spacing w:val="2"/>
        </w:rPr>
        <w:t>g</w:t>
      </w:r>
      <w:r w:rsidR="00934231" w:rsidRPr="00184539">
        <w:rPr>
          <w:rFonts w:ascii="Calibri" w:eastAsia="Calibri" w:hAnsi="Calibri" w:cs="Calibri"/>
          <w:b/>
          <w:spacing w:val="-1"/>
        </w:rPr>
        <w:t>e</w:t>
      </w:r>
      <w:r w:rsidR="00934231" w:rsidRPr="00184539">
        <w:rPr>
          <w:rFonts w:ascii="Calibri" w:eastAsia="Calibri" w:hAnsi="Calibri" w:cs="Calibri"/>
          <w:b/>
          <w:spacing w:val="1"/>
        </w:rPr>
        <w:t>n</w:t>
      </w:r>
      <w:r w:rsidR="00934231" w:rsidRPr="00184539">
        <w:rPr>
          <w:rFonts w:ascii="Calibri" w:eastAsia="Calibri" w:hAnsi="Calibri" w:cs="Calibri"/>
          <w:b/>
          <w:spacing w:val="-1"/>
        </w:rPr>
        <w:t>e</w:t>
      </w:r>
      <w:r w:rsidR="00934231" w:rsidRPr="00184539">
        <w:rPr>
          <w:rFonts w:ascii="Calibri" w:eastAsia="Calibri" w:hAnsi="Calibri" w:cs="Calibri"/>
          <w:b/>
        </w:rPr>
        <w:t>ral</w:t>
      </w:r>
      <w:r w:rsidR="00934231" w:rsidRPr="00184539">
        <w:rPr>
          <w:rFonts w:ascii="Calibri" w:eastAsia="Calibri" w:hAnsi="Calibri" w:cs="Calibri"/>
          <w:b/>
          <w:spacing w:val="-6"/>
        </w:rPr>
        <w:t xml:space="preserve"> </w:t>
      </w:r>
      <w:r w:rsidR="00934231" w:rsidRPr="00184539">
        <w:rPr>
          <w:rFonts w:ascii="Calibri" w:eastAsia="Calibri" w:hAnsi="Calibri" w:cs="Calibri"/>
          <w:b/>
        </w:rPr>
        <w:t>t</w:t>
      </w:r>
      <w:r w:rsidR="00934231" w:rsidRPr="00184539">
        <w:rPr>
          <w:rFonts w:ascii="Calibri" w:eastAsia="Calibri" w:hAnsi="Calibri" w:cs="Calibri"/>
          <w:b/>
          <w:spacing w:val="1"/>
        </w:rPr>
        <w:t>op</w:t>
      </w:r>
      <w:r w:rsidR="00934231" w:rsidRPr="00184539">
        <w:rPr>
          <w:rFonts w:ascii="Calibri" w:eastAsia="Calibri" w:hAnsi="Calibri" w:cs="Calibri"/>
          <w:b/>
          <w:spacing w:val="2"/>
        </w:rPr>
        <w:t>i</w:t>
      </w:r>
      <w:r w:rsidR="00934231" w:rsidRPr="00184539">
        <w:rPr>
          <w:rFonts w:ascii="Calibri" w:eastAsia="Calibri" w:hAnsi="Calibri" w:cs="Calibri"/>
          <w:b/>
        </w:rPr>
        <w:t>c</w:t>
      </w:r>
    </w:p>
    <w:sectPr w:rsidR="00CE390D" w:rsidRPr="00184539">
      <w:pgSz w:w="12240" w:h="15840"/>
      <w:pgMar w:top="148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09EE"/>
    <w:multiLevelType w:val="multilevel"/>
    <w:tmpl w:val="498CF5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0D"/>
    <w:rsid w:val="00060756"/>
    <w:rsid w:val="0010727B"/>
    <w:rsid w:val="00125870"/>
    <w:rsid w:val="00184539"/>
    <w:rsid w:val="00191B5D"/>
    <w:rsid w:val="001C6EE9"/>
    <w:rsid w:val="002D0337"/>
    <w:rsid w:val="003232E2"/>
    <w:rsid w:val="0032574D"/>
    <w:rsid w:val="0037042C"/>
    <w:rsid w:val="00554526"/>
    <w:rsid w:val="005D3111"/>
    <w:rsid w:val="00607513"/>
    <w:rsid w:val="00676EFC"/>
    <w:rsid w:val="006A1A59"/>
    <w:rsid w:val="006A756D"/>
    <w:rsid w:val="006C0DA1"/>
    <w:rsid w:val="006C279A"/>
    <w:rsid w:val="006C4807"/>
    <w:rsid w:val="007505A0"/>
    <w:rsid w:val="00754849"/>
    <w:rsid w:val="00786DAE"/>
    <w:rsid w:val="007C16DA"/>
    <w:rsid w:val="00835E1B"/>
    <w:rsid w:val="00841FA5"/>
    <w:rsid w:val="0085226A"/>
    <w:rsid w:val="00862F70"/>
    <w:rsid w:val="008A0862"/>
    <w:rsid w:val="00934231"/>
    <w:rsid w:val="00A07156"/>
    <w:rsid w:val="00A32093"/>
    <w:rsid w:val="00A81F52"/>
    <w:rsid w:val="00A82A42"/>
    <w:rsid w:val="00B92311"/>
    <w:rsid w:val="00B92B66"/>
    <w:rsid w:val="00C23708"/>
    <w:rsid w:val="00C630D1"/>
    <w:rsid w:val="00C86B6D"/>
    <w:rsid w:val="00CA19CC"/>
    <w:rsid w:val="00CB2D68"/>
    <w:rsid w:val="00CE390D"/>
    <w:rsid w:val="00E269F6"/>
    <w:rsid w:val="00E42B56"/>
    <w:rsid w:val="00E6786B"/>
    <w:rsid w:val="00ED660D"/>
    <w:rsid w:val="00EF65A1"/>
    <w:rsid w:val="00F11208"/>
    <w:rsid w:val="00F234FA"/>
    <w:rsid w:val="00F36E00"/>
    <w:rsid w:val="00F419A1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F7C75-2EE2-4BE8-9DB2-053F2478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4</cp:revision>
  <cp:lastPrinted>2016-10-07T12:28:00Z</cp:lastPrinted>
  <dcterms:created xsi:type="dcterms:W3CDTF">2016-10-12T12:18:00Z</dcterms:created>
  <dcterms:modified xsi:type="dcterms:W3CDTF">2016-10-12T12:40:00Z</dcterms:modified>
</cp:coreProperties>
</file>