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C0B2" w14:textId="1B6B0486" w:rsidR="004251B6" w:rsidRDefault="004251B6" w:rsidP="004251B6">
      <w:pPr>
        <w:tabs>
          <w:tab w:val="left" w:pos="2220"/>
        </w:tabs>
        <w:spacing w:before="5"/>
        <w:ind w:right="510"/>
        <w:jc w:val="right"/>
        <w:rPr>
          <w:rFonts w:ascii="Candara" w:eastAsia="Candara" w:hAnsi="Candara" w:cs="Candara"/>
          <w:sz w:val="24"/>
          <w:szCs w:val="24"/>
        </w:rPr>
      </w:pPr>
      <w:bookmarkStart w:id="0" w:name="_GoBack"/>
      <w:bookmarkEnd w:id="0"/>
      <w:r>
        <w:rPr>
          <w:rFonts w:ascii="Candara" w:eastAsia="Candara" w:hAnsi="Candara" w:cs="Candara"/>
          <w:sz w:val="24"/>
          <w:szCs w:val="24"/>
        </w:rPr>
        <w:t xml:space="preserve">Time: 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  <w:u w:val="thick" w:color="000000"/>
        </w:rPr>
        <w:t xml:space="preserve"> </w:t>
      </w:r>
      <w:r>
        <w:rPr>
          <w:rFonts w:ascii="Candara" w:eastAsia="Candara" w:hAnsi="Candara" w:cs="Candara"/>
          <w:sz w:val="24"/>
          <w:szCs w:val="24"/>
          <w:u w:val="thick" w:color="000000"/>
        </w:rPr>
        <w:tab/>
      </w:r>
    </w:p>
    <w:p w14:paraId="037044EF" w14:textId="73994226" w:rsidR="004251B6" w:rsidRDefault="001D5078">
      <w:pPr>
        <w:spacing w:before="9" w:line="120" w:lineRule="exact"/>
        <w:rPr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F2A167" wp14:editId="085E1561">
            <wp:simplePos x="0" y="0"/>
            <wp:positionH relativeFrom="column">
              <wp:posOffset>4993496</wp:posOffset>
            </wp:positionH>
            <wp:positionV relativeFrom="paragraph">
              <wp:posOffset>34709</wp:posOffset>
            </wp:positionV>
            <wp:extent cx="547434" cy="385533"/>
            <wp:effectExtent l="0" t="0" r="508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4" cy="385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13741" w14:textId="25594ACA" w:rsidR="004251B6" w:rsidRDefault="001D5078">
      <w:pPr>
        <w:ind w:left="2001" w:right="2103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53991A1" wp14:editId="533E8F3B">
                <wp:simplePos x="0" y="0"/>
                <wp:positionH relativeFrom="margin">
                  <wp:align>center</wp:align>
                </wp:positionH>
                <wp:positionV relativeFrom="paragraph">
                  <wp:posOffset>27239</wp:posOffset>
                </wp:positionV>
                <wp:extent cx="6694170" cy="293427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2934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C704F" w14:textId="0BC561EF" w:rsidR="001D5078" w:rsidRPr="001D5078" w:rsidRDefault="001D5078" w:rsidP="001D50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 21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1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MIND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 S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1D5078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91A1" id="Rectangle 8" o:spid="_x0000_s1026" style="position:absolute;left:0;text-align:left;margin-left:0;margin-top:2.15pt;width:527.1pt;height:23.1pt;z-index:251659263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" fillcolor="white [3212]" strokecolor="black [3213]">
                <v:textbox>
                  <w:txbxContent>
                    <w:p w14:paraId="478C704F" w14:textId="0BC561EF" w:rsidR="001D5078" w:rsidRPr="001D5078" w:rsidRDefault="001D5078" w:rsidP="001D50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4"/>
                          <w:szCs w:val="24"/>
                        </w:rPr>
                        <w:t>G 21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1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MIND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 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4"/>
                          <w:szCs w:val="24"/>
                        </w:rPr>
                        <w:t>G S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1D5078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817576" w14:textId="2E61D2F1" w:rsidR="00672EA5" w:rsidRDefault="00672EA5">
      <w:pPr>
        <w:ind w:left="2001" w:right="2103"/>
        <w:jc w:val="center"/>
        <w:rPr>
          <w:rFonts w:ascii="Candara" w:eastAsia="Candara" w:hAnsi="Candara" w:cs="Candara"/>
          <w:sz w:val="24"/>
          <w:szCs w:val="24"/>
        </w:rPr>
      </w:pPr>
    </w:p>
    <w:p w14:paraId="0183CFDE" w14:textId="134D89E6" w:rsidR="00672EA5" w:rsidRDefault="00357675" w:rsidP="004251B6">
      <w:pPr>
        <w:spacing w:before="38"/>
        <w:ind w:left="3540" w:right="4587" w:firstLine="70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ati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n: </w:t>
      </w:r>
      <w:r w:rsidR="004251B6">
        <w:rPr>
          <w:rFonts w:ascii="Candara" w:eastAsia="Candara" w:hAnsi="Candara" w:cs="Candara"/>
          <w:sz w:val="22"/>
          <w:szCs w:val="22"/>
        </w:rPr>
        <w:t>2-</w:t>
      </w:r>
      <w:r>
        <w:rPr>
          <w:rFonts w:ascii="Candara" w:eastAsia="Candara" w:hAnsi="Candara" w:cs="Candara"/>
          <w:sz w:val="22"/>
          <w:szCs w:val="22"/>
        </w:rPr>
        <w:t>3</w:t>
      </w:r>
      <w:r w:rsidR="004251B6">
        <w:rPr>
          <w:rFonts w:ascii="Candara" w:eastAsia="Candara" w:hAnsi="Candara" w:cs="Candara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inut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)</w:t>
      </w:r>
    </w:p>
    <w:p w14:paraId="38CA1A44" w14:textId="77777777" w:rsidR="00672EA5" w:rsidRDefault="00672EA5">
      <w:pPr>
        <w:spacing w:line="200" w:lineRule="exact"/>
      </w:pPr>
    </w:p>
    <w:p w14:paraId="3C5E84E5" w14:textId="77777777" w:rsidR="00672EA5" w:rsidRDefault="00672EA5">
      <w:pPr>
        <w:spacing w:before="17" w:line="220" w:lineRule="exact"/>
        <w:rPr>
          <w:sz w:val="22"/>
          <w:szCs w:val="22"/>
        </w:rPr>
        <w:sectPr w:rsidR="00672EA5" w:rsidSect="004251B6">
          <w:type w:val="continuous"/>
          <w:pgSz w:w="11920" w:h="16840"/>
          <w:pgMar w:top="851" w:right="340" w:bottom="280" w:left="460" w:header="708" w:footer="708" w:gutter="0"/>
          <w:cols w:space="708"/>
        </w:sectPr>
      </w:pPr>
    </w:p>
    <w:p w14:paraId="111D1CC9" w14:textId="7656A44A" w:rsidR="00672EA5" w:rsidRDefault="00357675">
      <w:pPr>
        <w:tabs>
          <w:tab w:val="left" w:pos="4780"/>
        </w:tabs>
        <w:spacing w:before="5"/>
        <w:ind w:left="409" w:right="-5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ame of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the st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d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nt: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  <w:u w:val="single" w:color="000000"/>
        </w:rPr>
        <w:t xml:space="preserve"> </w:t>
      </w:r>
      <w:r>
        <w:rPr>
          <w:rFonts w:ascii="Candara" w:eastAsia="Candara" w:hAnsi="Candara" w:cs="Candara"/>
          <w:sz w:val="24"/>
          <w:szCs w:val="24"/>
          <w:u w:val="single" w:color="000000"/>
        </w:rPr>
        <w:tab/>
      </w:r>
    </w:p>
    <w:p w14:paraId="24E60B76" w14:textId="77777777" w:rsidR="00672EA5" w:rsidRDefault="00357675">
      <w:pPr>
        <w:tabs>
          <w:tab w:val="left" w:pos="2560"/>
        </w:tabs>
        <w:spacing w:before="5"/>
        <w:rPr>
          <w:rFonts w:ascii="Candara" w:eastAsia="Candara" w:hAnsi="Candara" w:cs="Candara"/>
          <w:sz w:val="24"/>
          <w:szCs w:val="24"/>
        </w:rPr>
        <w:sectPr w:rsidR="00672EA5">
          <w:type w:val="continuous"/>
          <w:pgSz w:w="11920" w:h="16840"/>
          <w:pgMar w:top="1080" w:right="340" w:bottom="280" w:left="460" w:header="708" w:footer="708" w:gutter="0"/>
          <w:cols w:num="2" w:space="708" w:equalWidth="0">
            <w:col w:w="4794" w:space="2804"/>
            <w:col w:w="3522"/>
          </w:cols>
        </w:sectPr>
      </w:pPr>
      <w:r>
        <w:br w:type="column"/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ction: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  <w:u w:val="single" w:color="000000"/>
        </w:rPr>
        <w:t xml:space="preserve"> </w:t>
      </w:r>
      <w:r>
        <w:rPr>
          <w:rFonts w:ascii="Candara" w:eastAsia="Candara" w:hAnsi="Candara" w:cs="Candara"/>
          <w:sz w:val="24"/>
          <w:szCs w:val="24"/>
          <w:u w:val="single" w:color="000000"/>
        </w:rPr>
        <w:tab/>
      </w:r>
    </w:p>
    <w:p w14:paraId="28526970" w14:textId="119F9E0C" w:rsidR="00672EA5" w:rsidRDefault="00672EA5">
      <w:pPr>
        <w:spacing w:before="8" w:line="140" w:lineRule="exact"/>
        <w:rPr>
          <w:sz w:val="15"/>
          <w:szCs w:val="15"/>
        </w:rPr>
      </w:pPr>
    </w:p>
    <w:p w14:paraId="7CA3B0AC" w14:textId="77777777" w:rsidR="00672EA5" w:rsidRDefault="00672EA5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5"/>
        <w:gridCol w:w="1479"/>
        <w:gridCol w:w="1277"/>
        <w:gridCol w:w="992"/>
        <w:gridCol w:w="1135"/>
        <w:gridCol w:w="1066"/>
      </w:tblGrid>
      <w:tr w:rsidR="00672EA5" w14:paraId="5FD9662C" w14:textId="77777777" w:rsidTr="00C328BE">
        <w:trPr>
          <w:trHeight w:hRule="exact" w:val="441"/>
        </w:trPr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BD9F29" w14:textId="77777777" w:rsidR="00672EA5" w:rsidRDefault="00357675">
            <w:pPr>
              <w:spacing w:before="73"/>
              <w:ind w:left="102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ndara" w:eastAsia="Candara" w:hAnsi="Candara" w:cs="Candara"/>
                <w:b/>
                <w:spacing w:val="1"/>
                <w:sz w:val="22"/>
                <w:szCs w:val="22"/>
              </w:rPr>
              <w:t>EL</w:t>
            </w:r>
            <w:r>
              <w:rPr>
                <w:rFonts w:ascii="Candara" w:eastAsia="Candara" w:hAnsi="Candara" w:cs="Candara"/>
                <w:b/>
                <w:spacing w:val="-2"/>
                <w:sz w:val="22"/>
                <w:szCs w:val="22"/>
              </w:rPr>
              <w:t>IV</w:t>
            </w:r>
            <w:r>
              <w:rPr>
                <w:rFonts w:ascii="Candara" w:eastAsia="Candara" w:hAnsi="Candara" w:cs="Candar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RY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8FB84B" w14:textId="77777777" w:rsidR="00672EA5" w:rsidRDefault="00672EA5">
            <w:pPr>
              <w:spacing w:before="5" w:line="100" w:lineRule="exact"/>
              <w:rPr>
                <w:sz w:val="10"/>
                <w:szCs w:val="10"/>
              </w:rPr>
            </w:pPr>
          </w:p>
          <w:p w14:paraId="139DEB44" w14:textId="4A58066D" w:rsidR="00672EA5" w:rsidRDefault="00F35014">
            <w:pPr>
              <w:ind w:left="381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pacing w:val="-1"/>
                <w:sz w:val="18"/>
                <w:szCs w:val="18"/>
              </w:rPr>
              <w:t>very good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575743" w14:textId="77777777" w:rsidR="00672EA5" w:rsidRDefault="00672EA5">
            <w:pPr>
              <w:spacing w:before="5" w:line="100" w:lineRule="exact"/>
              <w:rPr>
                <w:sz w:val="10"/>
                <w:szCs w:val="10"/>
              </w:rPr>
            </w:pPr>
          </w:p>
          <w:p w14:paraId="2DBB6ABA" w14:textId="77777777" w:rsidR="00672EA5" w:rsidRDefault="00357675">
            <w:pPr>
              <w:ind w:left="400" w:right="400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ood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FA1CB1" w14:textId="77777777" w:rsidR="00672EA5" w:rsidRDefault="00672EA5">
            <w:pPr>
              <w:spacing w:before="3" w:line="120" w:lineRule="exact"/>
              <w:rPr>
                <w:sz w:val="13"/>
                <w:szCs w:val="13"/>
              </w:rPr>
            </w:pPr>
          </w:p>
          <w:p w14:paraId="5B2B71D7" w14:textId="77777777" w:rsidR="00672EA5" w:rsidRDefault="00357675">
            <w:pPr>
              <w:ind w:left="189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sz w:val="18"/>
                <w:szCs w:val="18"/>
              </w:rPr>
              <w:t>v</w:t>
            </w:r>
            <w:r>
              <w:rPr>
                <w:rFonts w:ascii="Candara" w:eastAsia="Candara" w:hAnsi="Candara" w:cs="Candar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ra</w:t>
            </w:r>
            <w:r>
              <w:rPr>
                <w:rFonts w:ascii="Candara" w:eastAsia="Candara" w:hAnsi="Candara" w:cs="Candara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BB2025" w14:textId="77777777" w:rsidR="00672EA5" w:rsidRDefault="00357675">
            <w:pPr>
              <w:spacing w:line="200" w:lineRule="exact"/>
              <w:ind w:left="321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18"/>
                <w:szCs w:val="18"/>
              </w:rPr>
              <w:t>el</w:t>
            </w:r>
            <w:r>
              <w:rPr>
                <w:rFonts w:ascii="Candara" w:eastAsia="Candara" w:hAnsi="Candara" w:cs="Candara"/>
                <w:b/>
                <w:position w:val="1"/>
                <w:sz w:val="18"/>
                <w:szCs w:val="18"/>
              </w:rPr>
              <w:t>ow</w:t>
            </w:r>
          </w:p>
          <w:p w14:paraId="21CCF985" w14:textId="77777777" w:rsidR="00672EA5" w:rsidRDefault="00357675">
            <w:pPr>
              <w:spacing w:before="1" w:line="200" w:lineRule="exact"/>
              <w:ind w:left="251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sz w:val="18"/>
                <w:szCs w:val="18"/>
              </w:rPr>
              <w:t>v</w:t>
            </w:r>
            <w:r>
              <w:rPr>
                <w:rFonts w:ascii="Candara" w:eastAsia="Candara" w:hAnsi="Candara" w:cs="Candar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ra</w:t>
            </w:r>
            <w:r>
              <w:rPr>
                <w:rFonts w:ascii="Candara" w:eastAsia="Candara" w:hAnsi="Candara" w:cs="Candara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8D2122" w14:textId="77777777" w:rsidR="00672EA5" w:rsidRDefault="00672EA5">
            <w:pPr>
              <w:spacing w:before="5" w:line="100" w:lineRule="exact"/>
              <w:rPr>
                <w:sz w:val="10"/>
                <w:szCs w:val="10"/>
              </w:rPr>
            </w:pPr>
          </w:p>
          <w:p w14:paraId="743CE991" w14:textId="77777777" w:rsidR="00672EA5" w:rsidRDefault="00357675">
            <w:pPr>
              <w:ind w:left="340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poor</w:t>
            </w:r>
          </w:p>
        </w:tc>
      </w:tr>
      <w:tr w:rsidR="00672EA5" w14:paraId="51B44D45" w14:textId="77777777" w:rsidTr="00C328BE">
        <w:trPr>
          <w:trHeight w:hRule="exact" w:val="371"/>
        </w:trPr>
        <w:tc>
          <w:tcPr>
            <w:tcW w:w="4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231819F" w14:textId="77777777" w:rsidR="00672EA5" w:rsidRDefault="00357675">
            <w:pPr>
              <w:spacing w:before="62"/>
              <w:ind w:left="174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1"/>
              </w:rPr>
              <w:t>Th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</w:rPr>
              <w:t>en</w:t>
            </w:r>
            <w:r>
              <w:rPr>
                <w:rFonts w:ascii="Candara" w:eastAsia="Candara" w:hAnsi="Candara" w:cs="Candara"/>
                <w:b/>
              </w:rPr>
              <w:t>t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</w:rPr>
              <w:t>r:</w:t>
            </w:r>
          </w:p>
          <w:p w14:paraId="30469039" w14:textId="77777777" w:rsidR="00672EA5" w:rsidRDefault="00672EA5">
            <w:pPr>
              <w:spacing w:before="5" w:line="140" w:lineRule="exact"/>
              <w:rPr>
                <w:sz w:val="14"/>
                <w:szCs w:val="14"/>
              </w:rPr>
            </w:pPr>
          </w:p>
          <w:p w14:paraId="1E179DEC" w14:textId="77777777" w:rsidR="00672EA5" w:rsidRPr="00357675" w:rsidRDefault="00357675" w:rsidP="00357675">
            <w:pPr>
              <w:pStyle w:val="ListParagraph"/>
              <w:numPr>
                <w:ilvl w:val="0"/>
                <w:numId w:val="2"/>
              </w:numPr>
              <w:ind w:left="605"/>
              <w:rPr>
                <w:rFonts w:ascii="Candara" w:eastAsia="Candara" w:hAnsi="Candara" w:cs="Candara"/>
              </w:rPr>
            </w:pPr>
            <w:r w:rsidRPr="00357675">
              <w:rPr>
                <w:rFonts w:ascii="Candara" w:eastAsia="Candara" w:hAnsi="Candara" w:cs="Candara"/>
              </w:rPr>
              <w:t>h</w:t>
            </w:r>
            <w:r w:rsidRPr="00357675">
              <w:rPr>
                <w:rFonts w:ascii="Candara" w:eastAsia="Candara" w:hAnsi="Candara" w:cs="Candara"/>
                <w:spacing w:val="1"/>
              </w:rPr>
              <w:t>a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-2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</w:rPr>
              <w:t>str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n</w:t>
            </w:r>
            <w:r w:rsidRPr="00357675">
              <w:rPr>
                <w:rFonts w:ascii="Candara" w:eastAsia="Candara" w:hAnsi="Candara" w:cs="Candara"/>
                <w:b/>
              </w:rPr>
              <w:t>g</w:t>
            </w:r>
            <w:r w:rsidRPr="00357675">
              <w:rPr>
                <w:rFonts w:ascii="Candara" w:eastAsia="Candara" w:hAnsi="Candara" w:cs="Candara"/>
                <w:b/>
                <w:spacing w:val="-5"/>
              </w:rPr>
              <w:t xml:space="preserve"> </w:t>
            </w:r>
            <w:r w:rsidRPr="00357675">
              <w:rPr>
                <w:rFonts w:ascii="Candara" w:eastAsia="Candara" w:hAnsi="Candara" w:cs="Candara"/>
                <w:spacing w:val="2"/>
              </w:rPr>
              <w:t>p</w:t>
            </w:r>
            <w:r w:rsidRPr="00357675">
              <w:rPr>
                <w:rFonts w:ascii="Candara" w:eastAsia="Candara" w:hAnsi="Candara" w:cs="Candara"/>
                <w:spacing w:val="-1"/>
              </w:rPr>
              <w:t>r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n</w:t>
            </w:r>
            <w:r w:rsidRPr="00357675">
              <w:rPr>
                <w:rFonts w:ascii="Candara" w:eastAsia="Candara" w:hAnsi="Candara" w:cs="Candara"/>
                <w:spacing w:val="-1"/>
              </w:rPr>
              <w:t>c</w:t>
            </w:r>
            <w:r w:rsidRPr="00357675">
              <w:rPr>
                <w:rFonts w:ascii="Candara" w:eastAsia="Candara" w:hAnsi="Candara" w:cs="Candara"/>
              </w:rPr>
              <w:t>e</w:t>
            </w:r>
          </w:p>
          <w:p w14:paraId="0B121797" w14:textId="77777777" w:rsidR="00672EA5" w:rsidRPr="00357675" w:rsidRDefault="00357675" w:rsidP="00357675">
            <w:pPr>
              <w:pStyle w:val="ListParagraph"/>
              <w:numPr>
                <w:ilvl w:val="0"/>
                <w:numId w:val="2"/>
              </w:numPr>
              <w:spacing w:before="20"/>
              <w:ind w:left="605"/>
              <w:rPr>
                <w:rFonts w:ascii="Candara" w:eastAsia="Candara" w:hAnsi="Candara" w:cs="Candara"/>
              </w:rPr>
            </w:pPr>
            <w:r w:rsidRPr="00357675">
              <w:rPr>
                <w:rFonts w:ascii="Candara" w:eastAsia="Candara" w:hAnsi="Candara" w:cs="Candara"/>
              </w:rPr>
              <w:t>is</w:t>
            </w:r>
            <w:r w:rsidRPr="00357675">
              <w:rPr>
                <w:rFonts w:ascii="Candara" w:eastAsia="Candara" w:hAnsi="Candara" w:cs="Candara"/>
                <w:spacing w:val="-1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p</w:t>
            </w:r>
            <w:r w:rsidRPr="00357675">
              <w:rPr>
                <w:rFonts w:ascii="Candara" w:eastAsia="Candara" w:hAnsi="Candara" w:cs="Candara"/>
                <w:b/>
              </w:rPr>
              <w:t>r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p</w:t>
            </w:r>
            <w:r w:rsidRPr="00357675">
              <w:rPr>
                <w:rFonts w:ascii="Candara" w:eastAsia="Candara" w:hAnsi="Candara" w:cs="Candara"/>
                <w:b/>
              </w:rPr>
              <w:t>a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re</w:t>
            </w:r>
            <w:r w:rsidRPr="00357675">
              <w:rPr>
                <w:rFonts w:ascii="Candara" w:eastAsia="Candara" w:hAnsi="Candara" w:cs="Candara"/>
                <w:b/>
              </w:rPr>
              <w:t>d</w:t>
            </w:r>
            <w:r w:rsidRPr="00357675">
              <w:rPr>
                <w:rFonts w:ascii="Candara" w:eastAsia="Candara" w:hAnsi="Candara" w:cs="Candara"/>
                <w:b/>
                <w:spacing w:val="-7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</w:rPr>
              <w:t xml:space="preserve">&amp; 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o</w:t>
            </w:r>
            <w:r w:rsidRPr="00357675">
              <w:rPr>
                <w:rFonts w:ascii="Candara" w:eastAsia="Candara" w:hAnsi="Candara" w:cs="Candara"/>
                <w:b/>
              </w:rPr>
              <w:t>b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vi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  <w:b/>
              </w:rPr>
              <w:t>u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s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l</w:t>
            </w:r>
            <w:r w:rsidRPr="00357675">
              <w:rPr>
                <w:rFonts w:ascii="Candara" w:eastAsia="Candara" w:hAnsi="Candara" w:cs="Candara"/>
                <w:b/>
              </w:rPr>
              <w:t>y</w:t>
            </w:r>
            <w:r w:rsidRPr="00357675">
              <w:rPr>
                <w:rFonts w:ascii="Candara" w:eastAsia="Candara" w:hAnsi="Candara" w:cs="Candara"/>
                <w:b/>
                <w:spacing w:val="-7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</w:rPr>
              <w:t>r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ehe</w:t>
            </w:r>
            <w:r w:rsidRPr="00357675">
              <w:rPr>
                <w:rFonts w:ascii="Candara" w:eastAsia="Candara" w:hAnsi="Candara" w:cs="Candara"/>
                <w:b/>
              </w:rPr>
              <w:t>a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r</w:t>
            </w:r>
            <w:r w:rsidRPr="00357675">
              <w:rPr>
                <w:rFonts w:ascii="Candara" w:eastAsia="Candara" w:hAnsi="Candara" w:cs="Candara"/>
                <w:b/>
              </w:rPr>
              <w:t>s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  <w:b/>
              </w:rPr>
              <w:t>d</w:t>
            </w:r>
          </w:p>
          <w:p w14:paraId="501FBFD1" w14:textId="77777777" w:rsidR="00672EA5" w:rsidRPr="00357675" w:rsidRDefault="00357675" w:rsidP="00357675">
            <w:pPr>
              <w:pStyle w:val="ListParagraph"/>
              <w:numPr>
                <w:ilvl w:val="0"/>
                <w:numId w:val="2"/>
              </w:numPr>
              <w:spacing w:before="20"/>
              <w:ind w:left="605"/>
              <w:rPr>
                <w:rFonts w:ascii="Candara" w:eastAsia="Candara" w:hAnsi="Candara" w:cs="Candara"/>
              </w:rPr>
            </w:pPr>
            <w:r w:rsidRPr="00357675">
              <w:rPr>
                <w:rFonts w:ascii="Candara" w:eastAsia="Candara" w:hAnsi="Candara" w:cs="Candara"/>
              </w:rPr>
              <w:t>is</w:t>
            </w:r>
            <w:r w:rsidRPr="00357675">
              <w:rPr>
                <w:rFonts w:ascii="Candara" w:eastAsia="Candara" w:hAnsi="Candara" w:cs="Candara"/>
                <w:spacing w:val="-1"/>
              </w:rPr>
              <w:t xml:space="preserve"> </w:t>
            </w:r>
            <w:r w:rsidRPr="00357675">
              <w:rPr>
                <w:rFonts w:ascii="Candara" w:eastAsia="Candara" w:hAnsi="Candara" w:cs="Candara"/>
                <w:spacing w:val="1"/>
              </w:rPr>
              <w:t>a</w:t>
            </w:r>
            <w:r w:rsidRPr="00357675">
              <w:rPr>
                <w:rFonts w:ascii="Candara" w:eastAsia="Candara" w:hAnsi="Candara" w:cs="Candara"/>
              </w:rPr>
              <w:t>ble</w:t>
            </w:r>
            <w:r w:rsidRPr="00357675">
              <w:rPr>
                <w:rFonts w:ascii="Candara" w:eastAsia="Candara" w:hAnsi="Candara" w:cs="Candara"/>
                <w:spacing w:val="-4"/>
              </w:rPr>
              <w:t xml:space="preserve"> </w:t>
            </w:r>
            <w:r w:rsidRPr="00357675">
              <w:rPr>
                <w:rFonts w:ascii="Candara" w:eastAsia="Candara" w:hAnsi="Candara" w:cs="Candara"/>
              </w:rPr>
              <w:t>to</w:t>
            </w:r>
            <w:r w:rsidRPr="00357675">
              <w:rPr>
                <w:rFonts w:ascii="Candara" w:eastAsia="Candara" w:hAnsi="Candara" w:cs="Candara"/>
                <w:spacing w:val="-2"/>
              </w:rPr>
              <w:t xml:space="preserve"> </w:t>
            </w:r>
            <w:r w:rsidRPr="00357675">
              <w:rPr>
                <w:rFonts w:ascii="Candara" w:eastAsia="Candara" w:hAnsi="Candara" w:cs="Candara"/>
              </w:rPr>
              <w:t>g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n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  <w:spacing w:val="-1"/>
              </w:rPr>
              <w:t>r</w:t>
            </w:r>
            <w:r w:rsidRPr="00357675">
              <w:rPr>
                <w:rFonts w:ascii="Candara" w:eastAsia="Candara" w:hAnsi="Candara" w:cs="Candara"/>
              </w:rPr>
              <w:t>a</w:t>
            </w:r>
            <w:r w:rsidRPr="00357675">
              <w:rPr>
                <w:rFonts w:ascii="Candara" w:eastAsia="Candara" w:hAnsi="Candara" w:cs="Candara"/>
                <w:spacing w:val="1"/>
              </w:rPr>
              <w:t>t</w:t>
            </w:r>
            <w:r w:rsidRPr="00357675">
              <w:rPr>
                <w:rFonts w:ascii="Candara" w:eastAsia="Candara" w:hAnsi="Candara" w:cs="Candara"/>
              </w:rPr>
              <w:t>e</w:t>
            </w:r>
            <w:r w:rsidRPr="00357675">
              <w:rPr>
                <w:rFonts w:ascii="Candara" w:eastAsia="Candara" w:hAnsi="Candara" w:cs="Candara"/>
                <w:spacing w:val="-6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in</w:t>
            </w:r>
            <w:r w:rsidRPr="00357675">
              <w:rPr>
                <w:rFonts w:ascii="Candara" w:eastAsia="Candara" w:hAnsi="Candara" w:cs="Candara"/>
                <w:b/>
              </w:rPr>
              <w:t>t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  <w:b/>
              </w:rPr>
              <w:t>r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  <w:b/>
              </w:rPr>
              <w:t>st</w:t>
            </w:r>
            <w:r w:rsidRPr="00357675">
              <w:rPr>
                <w:rFonts w:ascii="Candara" w:eastAsia="Candara" w:hAnsi="Candara" w:cs="Candara"/>
                <w:b/>
                <w:spacing w:val="-7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</w:rPr>
              <w:t xml:space="preserve">&amp; 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en</w:t>
            </w:r>
            <w:r w:rsidRPr="00357675">
              <w:rPr>
                <w:rFonts w:ascii="Candara" w:eastAsia="Candara" w:hAnsi="Candara" w:cs="Candara"/>
                <w:b/>
              </w:rPr>
              <w:t>th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u</w:t>
            </w:r>
            <w:r w:rsidRPr="00357675">
              <w:rPr>
                <w:rFonts w:ascii="Candara" w:eastAsia="Candara" w:hAnsi="Candara" w:cs="Candara"/>
                <w:b/>
              </w:rPr>
              <w:t>s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i</w:t>
            </w:r>
            <w:r w:rsidRPr="00357675">
              <w:rPr>
                <w:rFonts w:ascii="Candara" w:eastAsia="Candara" w:hAnsi="Candara" w:cs="Candara"/>
                <w:b/>
              </w:rPr>
              <w:t>a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s</w:t>
            </w:r>
            <w:r w:rsidRPr="00357675">
              <w:rPr>
                <w:rFonts w:ascii="Candara" w:eastAsia="Candara" w:hAnsi="Candara" w:cs="Candara"/>
                <w:b/>
              </w:rPr>
              <w:t>m</w:t>
            </w:r>
          </w:p>
          <w:p w14:paraId="6D0E8519" w14:textId="77777777" w:rsidR="00672EA5" w:rsidRDefault="00357675">
            <w:pPr>
              <w:spacing w:before="58"/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1"/>
              </w:rPr>
              <w:t>Th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</w:rPr>
              <w:t>en</w:t>
            </w:r>
            <w:r>
              <w:rPr>
                <w:rFonts w:ascii="Candara" w:eastAsia="Candara" w:hAnsi="Candara" w:cs="Candara"/>
                <w:b/>
              </w:rPr>
              <w:t>t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</w:rPr>
              <w:t>r:</w:t>
            </w:r>
          </w:p>
          <w:p w14:paraId="6114F78E" w14:textId="77777777" w:rsidR="00672EA5" w:rsidRDefault="00672EA5">
            <w:pPr>
              <w:spacing w:before="5" w:line="140" w:lineRule="exact"/>
              <w:rPr>
                <w:sz w:val="14"/>
                <w:szCs w:val="14"/>
              </w:rPr>
            </w:pPr>
          </w:p>
          <w:p w14:paraId="7C69FCF1" w14:textId="77777777" w:rsidR="00672EA5" w:rsidRPr="00357675" w:rsidRDefault="00357675" w:rsidP="00357675">
            <w:pPr>
              <w:pStyle w:val="ListParagraph"/>
              <w:numPr>
                <w:ilvl w:val="0"/>
                <w:numId w:val="3"/>
              </w:numPr>
              <w:ind w:left="605"/>
              <w:rPr>
                <w:rFonts w:ascii="Candara" w:eastAsia="Candara" w:hAnsi="Candara" w:cs="Candara"/>
              </w:rPr>
            </w:pPr>
            <w:r w:rsidRPr="00357675">
              <w:rPr>
                <w:rFonts w:ascii="Candara" w:eastAsia="Candara" w:hAnsi="Candara" w:cs="Candara"/>
                <w:spacing w:val="-1"/>
              </w:rPr>
              <w:t>u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-3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</w:rPr>
              <w:t>a</w:t>
            </w:r>
            <w:r w:rsidRPr="00357675">
              <w:rPr>
                <w:rFonts w:ascii="Candara" w:eastAsia="Candara" w:hAnsi="Candara" w:cs="Candara"/>
                <w:b/>
                <w:spacing w:val="2"/>
              </w:rPr>
              <w:t>p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p</w:t>
            </w:r>
            <w:r w:rsidRPr="00357675">
              <w:rPr>
                <w:rFonts w:ascii="Candara" w:eastAsia="Candara" w:hAnsi="Candara" w:cs="Candara"/>
                <w:b/>
              </w:rPr>
              <w:t>r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o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p</w:t>
            </w:r>
            <w:r w:rsidRPr="00357675">
              <w:rPr>
                <w:rFonts w:ascii="Candara" w:eastAsia="Candara" w:hAnsi="Candara" w:cs="Candara"/>
                <w:b/>
              </w:rPr>
              <w:t>r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i</w:t>
            </w:r>
            <w:r w:rsidRPr="00357675">
              <w:rPr>
                <w:rFonts w:ascii="Candara" w:eastAsia="Candara" w:hAnsi="Candara" w:cs="Candara"/>
                <w:b/>
              </w:rPr>
              <w:t>ate</w:t>
            </w:r>
            <w:r w:rsidRPr="00357675">
              <w:rPr>
                <w:rFonts w:ascii="Candara" w:eastAsia="Candara" w:hAnsi="Candara" w:cs="Candara"/>
                <w:b/>
                <w:spacing w:val="-8"/>
              </w:rPr>
              <w:t xml:space="preserve"> </w:t>
            </w:r>
            <w:r w:rsidRPr="00357675">
              <w:rPr>
                <w:rFonts w:ascii="Candara" w:eastAsia="Candara" w:hAnsi="Candara" w:cs="Candara"/>
              </w:rPr>
              <w:t xml:space="preserve">&amp; 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  <w:b/>
              </w:rPr>
              <w:t>ff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  <w:b/>
              </w:rPr>
              <w:t>cti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v</w:t>
            </w:r>
            <w:r w:rsidRPr="00357675">
              <w:rPr>
                <w:rFonts w:ascii="Candara" w:eastAsia="Candara" w:hAnsi="Candara" w:cs="Candara"/>
                <w:b/>
              </w:rPr>
              <w:t>e</w:t>
            </w:r>
            <w:r w:rsidRPr="00357675">
              <w:rPr>
                <w:rFonts w:ascii="Candara" w:eastAsia="Candara" w:hAnsi="Candara" w:cs="Candara"/>
                <w:b/>
                <w:spacing w:val="-5"/>
              </w:rPr>
              <w:t xml:space="preserve"> </w:t>
            </w:r>
            <w:r w:rsidRPr="00357675">
              <w:rPr>
                <w:rFonts w:ascii="Candara" w:eastAsia="Candara" w:hAnsi="Candara" w:cs="Candara"/>
              </w:rPr>
              <w:t>g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1"/>
              </w:rPr>
              <w:t>t</w:t>
            </w:r>
            <w:r w:rsidRPr="00357675">
              <w:rPr>
                <w:rFonts w:ascii="Candara" w:eastAsia="Candara" w:hAnsi="Candara" w:cs="Candara"/>
                <w:spacing w:val="-1"/>
              </w:rPr>
              <w:t>ur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s</w:t>
            </w:r>
          </w:p>
          <w:p w14:paraId="09199B25" w14:textId="77777777" w:rsidR="00672EA5" w:rsidRPr="00357675" w:rsidRDefault="00357675" w:rsidP="00357675">
            <w:pPr>
              <w:pStyle w:val="ListParagraph"/>
              <w:numPr>
                <w:ilvl w:val="0"/>
                <w:numId w:val="3"/>
              </w:numPr>
              <w:spacing w:before="20"/>
              <w:ind w:left="605"/>
              <w:rPr>
                <w:rFonts w:ascii="Candara" w:eastAsia="Candara" w:hAnsi="Candara" w:cs="Candara"/>
              </w:rPr>
            </w:pP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1"/>
              </w:rPr>
              <w:t>t</w:t>
            </w:r>
            <w:r w:rsidRPr="00357675">
              <w:rPr>
                <w:rFonts w:ascii="Candara" w:eastAsia="Candara" w:hAnsi="Candara" w:cs="Candara"/>
              </w:rPr>
              <w:t>ablish</w:t>
            </w:r>
            <w:r w:rsidRPr="00357675">
              <w:rPr>
                <w:rFonts w:ascii="Candara" w:eastAsia="Candara" w:hAnsi="Candara" w:cs="Candara"/>
                <w:spacing w:val="2"/>
              </w:rPr>
              <w:t>e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-8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ey</w:t>
            </w:r>
            <w:r w:rsidRPr="00357675">
              <w:rPr>
                <w:rFonts w:ascii="Candara" w:eastAsia="Candara" w:hAnsi="Candara" w:cs="Candara"/>
                <w:b/>
              </w:rPr>
              <w:t>e</w:t>
            </w:r>
            <w:r w:rsidRPr="00357675"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</w:rPr>
              <w:t>c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n</w:t>
            </w:r>
            <w:r w:rsidRPr="00357675">
              <w:rPr>
                <w:rFonts w:ascii="Candara" w:eastAsia="Candara" w:hAnsi="Candara" w:cs="Candara"/>
                <w:b/>
              </w:rPr>
              <w:t>tact</w:t>
            </w:r>
          </w:p>
          <w:p w14:paraId="36619C01" w14:textId="77777777" w:rsidR="00672EA5" w:rsidRPr="00357675" w:rsidRDefault="00357675" w:rsidP="00357675">
            <w:pPr>
              <w:pStyle w:val="ListParagraph"/>
              <w:numPr>
                <w:ilvl w:val="0"/>
                <w:numId w:val="3"/>
              </w:numPr>
              <w:spacing w:before="20"/>
              <w:ind w:left="605"/>
              <w:rPr>
                <w:rFonts w:ascii="Candara" w:eastAsia="Candara" w:hAnsi="Candara" w:cs="Candara"/>
              </w:rPr>
            </w:pPr>
            <w:r w:rsidRPr="00357675">
              <w:rPr>
                <w:rFonts w:ascii="Candara" w:eastAsia="Candara" w:hAnsi="Candara" w:cs="Candara"/>
              </w:rPr>
              <w:t>maint</w:t>
            </w:r>
            <w:r w:rsidRPr="00357675">
              <w:rPr>
                <w:rFonts w:ascii="Candara" w:eastAsia="Candara" w:hAnsi="Candara" w:cs="Candara"/>
                <w:spacing w:val="1"/>
              </w:rPr>
              <w:t>a</w:t>
            </w:r>
            <w:r w:rsidRPr="00357675">
              <w:rPr>
                <w:rFonts w:ascii="Candara" w:eastAsia="Candara" w:hAnsi="Candara" w:cs="Candara"/>
              </w:rPr>
              <w:t>ins</w:t>
            </w:r>
            <w:r w:rsidRPr="00357675">
              <w:rPr>
                <w:rFonts w:ascii="Candara" w:eastAsia="Candara" w:hAnsi="Candara" w:cs="Candara"/>
                <w:spacing w:val="-7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</w:rPr>
              <w:t>g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oo</w:t>
            </w:r>
            <w:r w:rsidRPr="00357675">
              <w:rPr>
                <w:rFonts w:ascii="Candara" w:eastAsia="Candara" w:hAnsi="Candara" w:cs="Candara"/>
                <w:b/>
              </w:rPr>
              <w:t xml:space="preserve">d </w:t>
            </w:r>
            <w:r w:rsidRPr="00357675">
              <w:rPr>
                <w:rFonts w:ascii="Candara" w:eastAsia="Candara" w:hAnsi="Candara" w:cs="Candara"/>
              </w:rPr>
              <w:t>p</w:t>
            </w:r>
            <w:r w:rsidRPr="00357675">
              <w:rPr>
                <w:rFonts w:ascii="Candara" w:eastAsia="Candara" w:hAnsi="Candara" w:cs="Candara"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3"/>
              </w:rPr>
              <w:t>t</w:t>
            </w:r>
            <w:r w:rsidRPr="00357675">
              <w:rPr>
                <w:rFonts w:ascii="Candara" w:eastAsia="Candara" w:hAnsi="Candara" w:cs="Candara"/>
                <w:spacing w:val="-1"/>
              </w:rPr>
              <w:t>ur</w:t>
            </w:r>
            <w:r w:rsidRPr="00357675">
              <w:rPr>
                <w:rFonts w:ascii="Candara" w:eastAsia="Candara" w:hAnsi="Candara" w:cs="Candara"/>
              </w:rPr>
              <w:t>e</w:t>
            </w:r>
          </w:p>
          <w:p w14:paraId="59AAA9BA" w14:textId="77777777" w:rsidR="00672EA5" w:rsidRDefault="00357675">
            <w:pPr>
              <w:spacing w:before="58"/>
              <w:ind w:left="174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1"/>
              </w:rPr>
              <w:t>Th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</w:rPr>
              <w:t>en</w:t>
            </w:r>
            <w:r>
              <w:rPr>
                <w:rFonts w:ascii="Candara" w:eastAsia="Candara" w:hAnsi="Candara" w:cs="Candara"/>
                <w:b/>
              </w:rPr>
              <w:t>t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</w:rPr>
              <w:t>r</w:t>
            </w:r>
            <w:r>
              <w:rPr>
                <w:rFonts w:ascii="Candara" w:eastAsia="Candara" w:hAnsi="Candara" w:cs="Candara"/>
                <w:b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</w:rPr>
              <w:t>aks:</w:t>
            </w:r>
          </w:p>
          <w:p w14:paraId="033E3CD6" w14:textId="77777777" w:rsidR="00672EA5" w:rsidRDefault="00672EA5">
            <w:pPr>
              <w:spacing w:before="2" w:line="140" w:lineRule="exact"/>
              <w:rPr>
                <w:sz w:val="14"/>
                <w:szCs w:val="14"/>
              </w:rPr>
            </w:pPr>
          </w:p>
          <w:p w14:paraId="05B07F50" w14:textId="77777777" w:rsidR="00672EA5" w:rsidRPr="00357675" w:rsidRDefault="00357675" w:rsidP="00357675">
            <w:pPr>
              <w:pStyle w:val="ListParagraph"/>
              <w:numPr>
                <w:ilvl w:val="1"/>
                <w:numId w:val="5"/>
              </w:numPr>
              <w:ind w:left="605"/>
              <w:rPr>
                <w:rFonts w:ascii="Candara" w:eastAsia="Candara" w:hAnsi="Candara" w:cs="Candara"/>
              </w:rPr>
            </w:pPr>
            <w:r w:rsidRPr="00357675">
              <w:rPr>
                <w:rFonts w:ascii="Candara" w:eastAsia="Candara" w:hAnsi="Candara" w:cs="Candara"/>
                <w:spacing w:val="1"/>
              </w:rPr>
              <w:t>a</w:t>
            </w:r>
            <w:r w:rsidRPr="00357675">
              <w:rPr>
                <w:rFonts w:ascii="Candara" w:eastAsia="Candara" w:hAnsi="Candara" w:cs="Candara"/>
              </w:rPr>
              <w:t>t</w:t>
            </w:r>
            <w:r w:rsidRPr="00357675">
              <w:rPr>
                <w:rFonts w:ascii="Candara" w:eastAsia="Candara" w:hAnsi="Candara" w:cs="Candara"/>
                <w:spacing w:val="-1"/>
              </w:rPr>
              <w:t xml:space="preserve"> </w:t>
            </w:r>
            <w:r w:rsidRPr="00357675">
              <w:rPr>
                <w:rFonts w:ascii="Candara" w:eastAsia="Candara" w:hAnsi="Candara" w:cs="Candara"/>
              </w:rPr>
              <w:t>an</w:t>
            </w:r>
            <w:r w:rsidRPr="00357675">
              <w:rPr>
                <w:rFonts w:ascii="Candara" w:eastAsia="Candara" w:hAnsi="Candara" w:cs="Candara"/>
                <w:spacing w:val="-1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</w:rPr>
              <w:t>ap</w:t>
            </w:r>
            <w:r w:rsidRPr="00357675">
              <w:rPr>
                <w:rFonts w:ascii="Candara" w:eastAsia="Candara" w:hAnsi="Candara" w:cs="Candara"/>
                <w:b/>
                <w:spacing w:val="-2"/>
              </w:rPr>
              <w:t>p</w:t>
            </w:r>
            <w:r w:rsidRPr="00357675">
              <w:rPr>
                <w:rFonts w:ascii="Candara" w:eastAsia="Candara" w:hAnsi="Candara" w:cs="Candara"/>
                <w:b/>
                <w:spacing w:val="2"/>
              </w:rPr>
              <w:t>r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p</w:t>
            </w:r>
            <w:r w:rsidRPr="00357675">
              <w:rPr>
                <w:rFonts w:ascii="Candara" w:eastAsia="Candara" w:hAnsi="Candara" w:cs="Candara"/>
                <w:b/>
              </w:rPr>
              <w:t>r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i</w:t>
            </w:r>
            <w:r w:rsidRPr="00357675">
              <w:rPr>
                <w:rFonts w:ascii="Candara" w:eastAsia="Candara" w:hAnsi="Candara" w:cs="Candara"/>
                <w:b/>
              </w:rPr>
              <w:t>ate</w:t>
            </w:r>
            <w:r w:rsidRPr="00357675">
              <w:rPr>
                <w:rFonts w:ascii="Candara" w:eastAsia="Candara" w:hAnsi="Candara" w:cs="Candara"/>
                <w:b/>
                <w:spacing w:val="-8"/>
              </w:rPr>
              <w:t xml:space="preserve"> </w:t>
            </w:r>
            <w:r w:rsidRPr="00357675">
              <w:rPr>
                <w:rFonts w:ascii="Candara" w:eastAsia="Candara" w:hAnsi="Candara" w:cs="Candara"/>
              </w:rPr>
              <w:t>pa</w:t>
            </w:r>
            <w:r w:rsidRPr="00357675">
              <w:rPr>
                <w:rFonts w:ascii="Candara" w:eastAsia="Candara" w:hAnsi="Candara" w:cs="Candara"/>
                <w:spacing w:val="-1"/>
              </w:rPr>
              <w:t>c</w:t>
            </w:r>
            <w:r w:rsidRPr="00357675">
              <w:rPr>
                <w:rFonts w:ascii="Candara" w:eastAsia="Candara" w:hAnsi="Candara" w:cs="Candara"/>
              </w:rPr>
              <w:t>e</w:t>
            </w:r>
          </w:p>
          <w:p w14:paraId="5F10E1ED" w14:textId="77777777" w:rsidR="00672EA5" w:rsidRPr="00357675" w:rsidRDefault="00357675" w:rsidP="00357675">
            <w:pPr>
              <w:pStyle w:val="ListParagraph"/>
              <w:numPr>
                <w:ilvl w:val="1"/>
                <w:numId w:val="5"/>
              </w:numPr>
              <w:spacing w:before="20"/>
              <w:ind w:left="605" w:right="844"/>
              <w:rPr>
                <w:rFonts w:ascii="Candara" w:eastAsia="Candara" w:hAnsi="Candara" w:cs="Candara"/>
              </w:rPr>
            </w:pPr>
            <w:r w:rsidRPr="00357675">
              <w:rPr>
                <w:rFonts w:ascii="Candara" w:eastAsia="Candara" w:hAnsi="Candara" w:cs="Candara"/>
                <w:b/>
              </w:rPr>
              <w:t>f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l</w:t>
            </w:r>
            <w:r w:rsidRPr="00357675">
              <w:rPr>
                <w:rFonts w:ascii="Candara" w:eastAsia="Candara" w:hAnsi="Candara" w:cs="Candara"/>
                <w:b/>
              </w:rPr>
              <w:t>u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en</w:t>
            </w:r>
            <w:r w:rsidRPr="00357675">
              <w:rPr>
                <w:rFonts w:ascii="Candara" w:eastAsia="Candara" w:hAnsi="Candara" w:cs="Candara"/>
                <w:b/>
              </w:rPr>
              <w:t>t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l</w:t>
            </w:r>
            <w:r w:rsidRPr="00357675">
              <w:rPr>
                <w:rFonts w:ascii="Candara" w:eastAsia="Candara" w:hAnsi="Candara" w:cs="Candara"/>
                <w:b/>
              </w:rPr>
              <w:t>y</w:t>
            </w:r>
            <w:r w:rsidRPr="00357675">
              <w:rPr>
                <w:rFonts w:ascii="Candara" w:eastAsia="Candara" w:hAnsi="Candara" w:cs="Candara"/>
                <w:b/>
                <w:spacing w:val="-5"/>
              </w:rPr>
              <w:t xml:space="preserve"> </w:t>
            </w:r>
            <w:r w:rsidRPr="00357675">
              <w:rPr>
                <w:rFonts w:ascii="Candara" w:eastAsia="Candara" w:hAnsi="Candara" w:cs="Candara"/>
              </w:rPr>
              <w:t>a</w:t>
            </w:r>
            <w:r w:rsidRPr="00357675">
              <w:rPr>
                <w:rFonts w:ascii="Candara" w:eastAsia="Candara" w:hAnsi="Candara" w:cs="Candara"/>
                <w:spacing w:val="1"/>
              </w:rPr>
              <w:t>v</w:t>
            </w:r>
            <w:r w:rsidRPr="00357675">
              <w:rPr>
                <w:rFonts w:ascii="Candara" w:eastAsia="Candara" w:hAnsi="Candara" w:cs="Candara"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</w:rPr>
              <w:t>id</w:t>
            </w:r>
            <w:r w:rsidRPr="00357675">
              <w:rPr>
                <w:rFonts w:ascii="Candara" w:eastAsia="Candara" w:hAnsi="Candara" w:cs="Candara"/>
                <w:spacing w:val="2"/>
              </w:rPr>
              <w:t>i</w:t>
            </w:r>
            <w:r w:rsidRPr="00357675">
              <w:rPr>
                <w:rFonts w:ascii="Candara" w:eastAsia="Candara" w:hAnsi="Candara" w:cs="Candara"/>
              </w:rPr>
              <w:t>ng</w:t>
            </w:r>
            <w:r w:rsidRPr="00357675">
              <w:rPr>
                <w:rFonts w:ascii="Candara" w:eastAsia="Candara" w:hAnsi="Candara" w:cs="Candara"/>
                <w:spacing w:val="-6"/>
              </w:rPr>
              <w:t xml:space="preserve"> </w:t>
            </w:r>
            <w:r w:rsidRPr="00357675">
              <w:rPr>
                <w:rFonts w:ascii="Candara" w:eastAsia="Candara" w:hAnsi="Candara" w:cs="Candara"/>
              </w:rPr>
              <w:t>f</w:t>
            </w:r>
            <w:r w:rsidRPr="00357675">
              <w:rPr>
                <w:rFonts w:ascii="Candara" w:eastAsia="Candara" w:hAnsi="Candara" w:cs="Candara"/>
                <w:spacing w:val="-1"/>
              </w:rPr>
              <w:t>r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  <w:spacing w:val="2"/>
              </w:rPr>
              <w:t>q</w:t>
            </w:r>
            <w:r w:rsidRPr="00357675">
              <w:rPr>
                <w:rFonts w:ascii="Candara" w:eastAsia="Candara" w:hAnsi="Candara" w:cs="Candara"/>
                <w:spacing w:val="-1"/>
              </w:rPr>
              <w:t>u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nt</w:t>
            </w:r>
            <w:r w:rsidRPr="00357675">
              <w:rPr>
                <w:rFonts w:ascii="Candara" w:eastAsia="Candara" w:hAnsi="Candara" w:cs="Candara"/>
                <w:spacing w:val="-4"/>
              </w:rPr>
              <w:t xml:space="preserve"> </w:t>
            </w:r>
            <w:r w:rsidRPr="00357675">
              <w:rPr>
                <w:rFonts w:ascii="Candara" w:eastAsia="Candara" w:hAnsi="Candara" w:cs="Candara"/>
                <w:spacing w:val="-1"/>
              </w:rPr>
              <w:t>r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peti</w:t>
            </w:r>
            <w:r w:rsidRPr="00357675">
              <w:rPr>
                <w:rFonts w:ascii="Candara" w:eastAsia="Candara" w:hAnsi="Candara" w:cs="Candara"/>
                <w:spacing w:val="1"/>
              </w:rPr>
              <w:t>t</w:t>
            </w:r>
            <w:r w:rsidRPr="00357675">
              <w:rPr>
                <w:rFonts w:ascii="Candara" w:eastAsia="Candara" w:hAnsi="Candara" w:cs="Candara"/>
              </w:rPr>
              <w:t>i</w:t>
            </w:r>
            <w:r w:rsidRPr="00357675">
              <w:rPr>
                <w:rFonts w:ascii="Candara" w:eastAsia="Candara" w:hAnsi="Candara" w:cs="Candara"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</w:rPr>
              <w:t>ns, h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si</w:t>
            </w:r>
            <w:r w:rsidRPr="00357675">
              <w:rPr>
                <w:rFonts w:ascii="Candara" w:eastAsia="Candara" w:hAnsi="Candara" w:cs="Candara"/>
                <w:spacing w:val="1"/>
              </w:rPr>
              <w:t>t</w:t>
            </w:r>
            <w:r w:rsidRPr="00357675">
              <w:rPr>
                <w:rFonts w:ascii="Candara" w:eastAsia="Candara" w:hAnsi="Candara" w:cs="Candara"/>
              </w:rPr>
              <w:t>a</w:t>
            </w:r>
            <w:r w:rsidRPr="00357675">
              <w:rPr>
                <w:rFonts w:ascii="Candara" w:eastAsia="Candara" w:hAnsi="Candara" w:cs="Candara"/>
                <w:spacing w:val="1"/>
              </w:rPr>
              <w:t>t</w:t>
            </w:r>
            <w:r w:rsidRPr="00357675">
              <w:rPr>
                <w:rFonts w:ascii="Candara" w:eastAsia="Candara" w:hAnsi="Candara" w:cs="Candara"/>
              </w:rPr>
              <w:t>i</w:t>
            </w:r>
            <w:r w:rsidRPr="00357675">
              <w:rPr>
                <w:rFonts w:ascii="Candara" w:eastAsia="Candara" w:hAnsi="Candara" w:cs="Candara"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</w:rPr>
              <w:t>ns</w:t>
            </w:r>
            <w:r w:rsidRPr="00357675">
              <w:rPr>
                <w:rFonts w:ascii="Candara" w:eastAsia="Candara" w:hAnsi="Candara" w:cs="Candara"/>
                <w:spacing w:val="-9"/>
              </w:rPr>
              <w:t xml:space="preserve"> </w:t>
            </w:r>
            <w:r w:rsidRPr="00357675">
              <w:rPr>
                <w:rFonts w:ascii="Candara" w:eastAsia="Candara" w:hAnsi="Candara" w:cs="Candara"/>
              </w:rPr>
              <w:t>&amp;</w:t>
            </w:r>
            <w:r w:rsidRPr="00357675">
              <w:rPr>
                <w:rFonts w:ascii="Candara" w:eastAsia="Candara" w:hAnsi="Candara" w:cs="Candara"/>
                <w:spacing w:val="1"/>
              </w:rPr>
              <w:t xml:space="preserve"> </w:t>
            </w:r>
            <w:r w:rsidRPr="00357675">
              <w:rPr>
                <w:rFonts w:ascii="Candara" w:eastAsia="Candara" w:hAnsi="Candara" w:cs="Candara"/>
              </w:rPr>
              <w:t>g</w:t>
            </w:r>
            <w:r w:rsidRPr="00357675">
              <w:rPr>
                <w:rFonts w:ascii="Candara" w:eastAsia="Candara" w:hAnsi="Candara" w:cs="Candara"/>
                <w:spacing w:val="1"/>
              </w:rPr>
              <w:t>a</w:t>
            </w:r>
            <w:r w:rsidRPr="00357675">
              <w:rPr>
                <w:rFonts w:ascii="Candara" w:eastAsia="Candara" w:hAnsi="Candara" w:cs="Candara"/>
              </w:rPr>
              <w:t>p</w:t>
            </w:r>
            <w:r w:rsidRPr="00357675">
              <w:rPr>
                <w:rFonts w:ascii="Candara" w:eastAsia="Candara" w:hAnsi="Candara" w:cs="Candara"/>
                <w:spacing w:val="-3"/>
              </w:rPr>
              <w:t xml:space="preserve"> </w:t>
            </w:r>
            <w:r w:rsidRPr="00357675">
              <w:rPr>
                <w:rFonts w:ascii="Candara" w:eastAsia="Candara" w:hAnsi="Candara" w:cs="Candara"/>
                <w:spacing w:val="-1"/>
              </w:rPr>
              <w:t>f</w:t>
            </w:r>
            <w:r w:rsidRPr="00357675">
              <w:rPr>
                <w:rFonts w:ascii="Candara" w:eastAsia="Candara" w:hAnsi="Candara" w:cs="Candara"/>
              </w:rPr>
              <w:t>ill</w:t>
            </w:r>
            <w:r w:rsidRPr="00357675">
              <w:rPr>
                <w:rFonts w:ascii="Candara" w:eastAsia="Candara" w:hAnsi="Candara" w:cs="Candara"/>
                <w:spacing w:val="3"/>
              </w:rPr>
              <w:t>e</w:t>
            </w:r>
            <w:r w:rsidRPr="00357675">
              <w:rPr>
                <w:rFonts w:ascii="Candara" w:eastAsia="Candara" w:hAnsi="Candara" w:cs="Candara"/>
                <w:spacing w:val="-1"/>
              </w:rPr>
              <w:t>r</w:t>
            </w:r>
            <w:r w:rsidRPr="00357675">
              <w:rPr>
                <w:rFonts w:ascii="Candara" w:eastAsia="Candara" w:hAnsi="Candara" w:cs="Candara"/>
              </w:rPr>
              <w:t>s</w:t>
            </w:r>
          </w:p>
          <w:p w14:paraId="25B824F8" w14:textId="77777777" w:rsidR="00672EA5" w:rsidRPr="00357675" w:rsidRDefault="00357675" w:rsidP="00357675">
            <w:pPr>
              <w:pStyle w:val="ListParagraph"/>
              <w:numPr>
                <w:ilvl w:val="1"/>
                <w:numId w:val="5"/>
              </w:numPr>
              <w:spacing w:before="19"/>
              <w:ind w:left="605"/>
              <w:rPr>
                <w:rFonts w:ascii="Candara" w:eastAsia="Candara" w:hAnsi="Candara" w:cs="Candara"/>
              </w:rPr>
            </w:pPr>
            <w:r w:rsidRPr="00357675">
              <w:rPr>
                <w:rFonts w:ascii="Candara" w:eastAsia="Candara" w:hAnsi="Candara" w:cs="Candara"/>
              </w:rPr>
              <w:t>l</w:t>
            </w:r>
            <w:r w:rsidRPr="00357675">
              <w:rPr>
                <w:rFonts w:ascii="Candara" w:eastAsia="Candara" w:hAnsi="Candara" w:cs="Candara"/>
                <w:spacing w:val="-1"/>
              </w:rPr>
              <w:t>ou</w:t>
            </w:r>
            <w:r w:rsidRPr="00357675">
              <w:rPr>
                <w:rFonts w:ascii="Candara" w:eastAsia="Candara" w:hAnsi="Candara" w:cs="Candara"/>
                <w:spacing w:val="1"/>
              </w:rPr>
              <w:t>d</w:t>
            </w:r>
            <w:r w:rsidRPr="00357675">
              <w:rPr>
                <w:rFonts w:ascii="Candara" w:eastAsia="Candara" w:hAnsi="Candara" w:cs="Candara"/>
              </w:rPr>
              <w:t>ly</w:t>
            </w:r>
            <w:r w:rsidRPr="00357675">
              <w:rPr>
                <w:rFonts w:ascii="Candara" w:eastAsia="Candara" w:hAnsi="Candara" w:cs="Candara"/>
                <w:spacing w:val="-4"/>
              </w:rPr>
              <w:t xml:space="preserve"> </w:t>
            </w:r>
            <w:r w:rsidRPr="00357675">
              <w:rPr>
                <w:rFonts w:ascii="Candara" w:eastAsia="Candara" w:hAnsi="Candara" w:cs="Candara"/>
              </w:rPr>
              <w:t>&amp;</w:t>
            </w:r>
            <w:r w:rsidRPr="00357675">
              <w:rPr>
                <w:rFonts w:ascii="Candara" w:eastAsia="Candara" w:hAnsi="Candara" w:cs="Candara"/>
                <w:spacing w:val="2"/>
              </w:rPr>
              <w:t xml:space="preserve"> </w:t>
            </w:r>
            <w:r w:rsidRPr="00357675">
              <w:rPr>
                <w:rFonts w:ascii="Candara" w:eastAsia="Candara" w:hAnsi="Candara" w:cs="Candara"/>
                <w:spacing w:val="-1"/>
              </w:rPr>
              <w:t>c</w:t>
            </w:r>
            <w:r w:rsidRPr="00357675">
              <w:rPr>
                <w:rFonts w:ascii="Candara" w:eastAsia="Candara" w:hAnsi="Candara" w:cs="Candara"/>
              </w:rPr>
              <w:t>l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arly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6F0D85" w14:textId="77777777" w:rsidR="00672EA5" w:rsidRDefault="00357675">
            <w:pPr>
              <w:spacing w:before="71"/>
              <w:ind w:left="657" w:right="658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666F79" w14:textId="77777777" w:rsidR="00672EA5" w:rsidRDefault="00357675">
            <w:pPr>
              <w:spacing w:before="71"/>
              <w:ind w:left="551" w:right="551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CF4BBA" w14:textId="77777777" w:rsidR="00672EA5" w:rsidRDefault="00357675">
            <w:pPr>
              <w:spacing w:before="71"/>
              <w:ind w:left="414" w:right="414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98DF15" w14:textId="77777777" w:rsidR="00672EA5" w:rsidRDefault="00357675">
            <w:pPr>
              <w:spacing w:before="71"/>
              <w:ind w:left="484" w:right="486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B31187" w14:textId="77777777" w:rsidR="00672EA5" w:rsidRDefault="00357675">
            <w:pPr>
              <w:spacing w:before="71"/>
              <w:ind w:left="461" w:right="463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1</w:t>
            </w:r>
          </w:p>
        </w:tc>
      </w:tr>
      <w:tr w:rsidR="00672EA5" w14:paraId="1CC0B3D6" w14:textId="77777777" w:rsidTr="00C328BE">
        <w:trPr>
          <w:trHeight w:hRule="exact" w:val="3809"/>
        </w:trPr>
        <w:tc>
          <w:tcPr>
            <w:tcW w:w="4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05391F" w14:textId="77777777" w:rsidR="00672EA5" w:rsidRDefault="00672EA5"/>
        </w:tc>
        <w:tc>
          <w:tcPr>
            <w:tcW w:w="594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6D00B4" w14:textId="77777777" w:rsidR="00672EA5" w:rsidRDefault="00672EA5"/>
        </w:tc>
      </w:tr>
    </w:tbl>
    <w:p w14:paraId="27BFE64B" w14:textId="77777777" w:rsidR="00672EA5" w:rsidRDefault="00672EA5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7"/>
        <w:gridCol w:w="1318"/>
        <w:gridCol w:w="1279"/>
        <w:gridCol w:w="1138"/>
        <w:gridCol w:w="1138"/>
        <w:gridCol w:w="1104"/>
      </w:tblGrid>
      <w:tr w:rsidR="00672EA5" w14:paraId="385796FA" w14:textId="77777777" w:rsidTr="00C328BE">
        <w:trPr>
          <w:trHeight w:hRule="exact" w:val="441"/>
        </w:trPr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F2A504" w14:textId="77777777" w:rsidR="00672EA5" w:rsidRDefault="00357675">
            <w:pPr>
              <w:spacing w:before="73"/>
              <w:ind w:left="102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AN</w:t>
            </w:r>
            <w:r>
              <w:rPr>
                <w:rFonts w:ascii="Candara" w:eastAsia="Candara" w:hAnsi="Candara" w:cs="Candara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Candara" w:eastAsia="Candara" w:hAnsi="Candara" w:cs="Candara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AGE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B12ECC" w14:textId="77777777" w:rsidR="00672EA5" w:rsidRDefault="00672EA5">
            <w:pPr>
              <w:spacing w:before="5" w:line="100" w:lineRule="exact"/>
              <w:rPr>
                <w:sz w:val="10"/>
                <w:szCs w:val="10"/>
              </w:rPr>
            </w:pPr>
          </w:p>
          <w:p w14:paraId="625CFF41" w14:textId="1D7ED768" w:rsidR="00672EA5" w:rsidRDefault="00F35014">
            <w:pPr>
              <w:ind w:left="301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pacing w:val="-1"/>
                <w:sz w:val="18"/>
                <w:szCs w:val="18"/>
              </w:rPr>
              <w:t>very good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B954D5" w14:textId="77777777" w:rsidR="00672EA5" w:rsidRDefault="00672EA5">
            <w:pPr>
              <w:spacing w:before="5" w:line="100" w:lineRule="exact"/>
              <w:rPr>
                <w:sz w:val="10"/>
                <w:szCs w:val="10"/>
              </w:rPr>
            </w:pPr>
          </w:p>
          <w:p w14:paraId="74F82F4A" w14:textId="77777777" w:rsidR="00672EA5" w:rsidRDefault="00357675">
            <w:pPr>
              <w:ind w:left="400" w:right="402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ood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B27C2" w14:textId="77777777" w:rsidR="00672EA5" w:rsidRDefault="00672EA5">
            <w:pPr>
              <w:spacing w:before="3" w:line="120" w:lineRule="exact"/>
              <w:rPr>
                <w:sz w:val="13"/>
                <w:szCs w:val="13"/>
              </w:rPr>
            </w:pPr>
          </w:p>
          <w:p w14:paraId="287143AD" w14:textId="77777777" w:rsidR="00672EA5" w:rsidRDefault="00357675">
            <w:pPr>
              <w:ind w:left="261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sz w:val="18"/>
                <w:szCs w:val="18"/>
              </w:rPr>
              <w:t>v</w:t>
            </w:r>
            <w:r>
              <w:rPr>
                <w:rFonts w:ascii="Candara" w:eastAsia="Candara" w:hAnsi="Candara" w:cs="Candar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ra</w:t>
            </w:r>
            <w:r>
              <w:rPr>
                <w:rFonts w:ascii="Candara" w:eastAsia="Candara" w:hAnsi="Candara" w:cs="Candara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3E039D" w14:textId="77777777" w:rsidR="00672EA5" w:rsidRDefault="00357675">
            <w:pPr>
              <w:spacing w:line="200" w:lineRule="exact"/>
              <w:ind w:left="323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18"/>
                <w:szCs w:val="18"/>
              </w:rPr>
              <w:t>el</w:t>
            </w:r>
            <w:r>
              <w:rPr>
                <w:rFonts w:ascii="Candara" w:eastAsia="Candara" w:hAnsi="Candara" w:cs="Candara"/>
                <w:b/>
                <w:position w:val="1"/>
                <w:sz w:val="18"/>
                <w:szCs w:val="18"/>
              </w:rPr>
              <w:t>ow</w:t>
            </w:r>
          </w:p>
          <w:p w14:paraId="121D679E" w14:textId="77777777" w:rsidR="00672EA5" w:rsidRDefault="00357675">
            <w:pPr>
              <w:spacing w:line="200" w:lineRule="exact"/>
              <w:ind w:left="253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sz w:val="18"/>
                <w:szCs w:val="18"/>
              </w:rPr>
              <w:t>v</w:t>
            </w:r>
            <w:r>
              <w:rPr>
                <w:rFonts w:ascii="Candara" w:eastAsia="Candara" w:hAnsi="Candara" w:cs="Candar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ra</w:t>
            </w:r>
            <w:r>
              <w:rPr>
                <w:rFonts w:ascii="Candara" w:eastAsia="Candara" w:hAnsi="Candara" w:cs="Candara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e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1CDA1D" w14:textId="77777777" w:rsidR="00672EA5" w:rsidRDefault="00672EA5">
            <w:pPr>
              <w:spacing w:before="5" w:line="100" w:lineRule="exact"/>
              <w:rPr>
                <w:sz w:val="10"/>
                <w:szCs w:val="10"/>
              </w:rPr>
            </w:pPr>
          </w:p>
          <w:p w14:paraId="26E8497A" w14:textId="77777777" w:rsidR="00672EA5" w:rsidRDefault="00357675">
            <w:pPr>
              <w:ind w:left="361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poor</w:t>
            </w:r>
          </w:p>
        </w:tc>
      </w:tr>
      <w:tr w:rsidR="00672EA5" w14:paraId="1596AF20" w14:textId="77777777" w:rsidTr="00C328BE">
        <w:trPr>
          <w:trHeight w:hRule="exact" w:val="388"/>
        </w:trPr>
        <w:tc>
          <w:tcPr>
            <w:tcW w:w="4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347BD81" w14:textId="77777777" w:rsidR="00672EA5" w:rsidRDefault="00672EA5">
            <w:pPr>
              <w:spacing w:before="2" w:line="120" w:lineRule="exact"/>
              <w:rPr>
                <w:sz w:val="12"/>
                <w:szCs w:val="12"/>
              </w:rPr>
            </w:pPr>
          </w:p>
          <w:p w14:paraId="423DB8AF" w14:textId="77777777" w:rsidR="00672EA5" w:rsidRDefault="00357675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1"/>
              </w:rPr>
              <w:t>Th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</w:rPr>
              <w:t>en</w:t>
            </w:r>
            <w:r>
              <w:rPr>
                <w:rFonts w:ascii="Candara" w:eastAsia="Candara" w:hAnsi="Candara" w:cs="Candara"/>
                <w:b/>
              </w:rPr>
              <w:t>t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</w:rPr>
              <w:t>r:</w:t>
            </w:r>
          </w:p>
          <w:p w14:paraId="54E2DB9A" w14:textId="77777777" w:rsidR="00672EA5" w:rsidRDefault="00672EA5">
            <w:pPr>
              <w:spacing w:before="5" w:line="140" w:lineRule="exact"/>
              <w:rPr>
                <w:sz w:val="14"/>
                <w:szCs w:val="14"/>
              </w:rPr>
            </w:pPr>
          </w:p>
          <w:p w14:paraId="1E0F8E78" w14:textId="77777777" w:rsidR="00672EA5" w:rsidRPr="00357675" w:rsidRDefault="00357675" w:rsidP="00357675">
            <w:pPr>
              <w:pStyle w:val="ListParagraph"/>
              <w:numPr>
                <w:ilvl w:val="0"/>
                <w:numId w:val="6"/>
              </w:numPr>
              <w:ind w:left="605"/>
              <w:rPr>
                <w:rFonts w:ascii="Candara" w:eastAsia="Candara" w:hAnsi="Candara" w:cs="Candara"/>
              </w:rPr>
            </w:pPr>
            <w:r w:rsidRPr="00357675">
              <w:rPr>
                <w:rFonts w:ascii="Candara" w:eastAsia="Candara" w:hAnsi="Candara" w:cs="Candara"/>
                <w:spacing w:val="-1"/>
              </w:rPr>
              <w:t>u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-4"/>
              </w:rPr>
              <w:t xml:space="preserve"> </w:t>
            </w:r>
            <w:r w:rsidRPr="00357675">
              <w:rPr>
                <w:rFonts w:ascii="Candara" w:eastAsia="Candara" w:hAnsi="Candara" w:cs="Candara"/>
              </w:rPr>
              <w:t>b</w:t>
            </w:r>
            <w:r w:rsidRPr="00357675">
              <w:rPr>
                <w:rFonts w:ascii="Candara" w:eastAsia="Candara" w:hAnsi="Candara" w:cs="Candara"/>
                <w:spacing w:val="1"/>
              </w:rPr>
              <w:t>a</w:t>
            </w:r>
            <w:r w:rsidRPr="00357675">
              <w:rPr>
                <w:rFonts w:ascii="Candara" w:eastAsia="Candara" w:hAnsi="Candara" w:cs="Candara"/>
              </w:rPr>
              <w:t>sic</w:t>
            </w:r>
            <w:r w:rsidRPr="00357675">
              <w:rPr>
                <w:rFonts w:ascii="Candara" w:eastAsia="Candara" w:hAnsi="Candara" w:cs="Candara"/>
                <w:spacing w:val="-5"/>
              </w:rPr>
              <w:t xml:space="preserve"> </w:t>
            </w:r>
            <w:r w:rsidRPr="00357675">
              <w:rPr>
                <w:rFonts w:ascii="Candara" w:eastAsia="Candara" w:hAnsi="Candara" w:cs="Candara"/>
                <w:spacing w:val="3"/>
              </w:rPr>
              <w:t>g</w:t>
            </w:r>
            <w:r w:rsidRPr="00357675">
              <w:rPr>
                <w:rFonts w:ascii="Candara" w:eastAsia="Candara" w:hAnsi="Candara" w:cs="Candara"/>
                <w:spacing w:val="-1"/>
              </w:rPr>
              <w:t>r</w:t>
            </w:r>
            <w:r w:rsidRPr="00357675">
              <w:rPr>
                <w:rFonts w:ascii="Candara" w:eastAsia="Candara" w:hAnsi="Candara" w:cs="Candara"/>
              </w:rPr>
              <w:t>amm</w:t>
            </w:r>
            <w:r w:rsidRPr="00357675">
              <w:rPr>
                <w:rFonts w:ascii="Candara" w:eastAsia="Candara" w:hAnsi="Candara" w:cs="Candara"/>
                <w:spacing w:val="3"/>
              </w:rPr>
              <w:t>a</w:t>
            </w:r>
            <w:r w:rsidRPr="00357675">
              <w:rPr>
                <w:rFonts w:ascii="Candara" w:eastAsia="Candara" w:hAnsi="Candara" w:cs="Candara"/>
              </w:rPr>
              <w:t>r</w:t>
            </w:r>
            <w:r w:rsidRPr="00357675">
              <w:rPr>
                <w:rFonts w:ascii="Candara" w:eastAsia="Candara" w:hAnsi="Candara" w:cs="Candara"/>
                <w:spacing w:val="-8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</w:rPr>
              <w:t>c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  <w:b/>
                <w:spacing w:val="2"/>
              </w:rPr>
              <w:t>r</w:t>
            </w:r>
            <w:r w:rsidRPr="00357675">
              <w:rPr>
                <w:rFonts w:ascii="Candara" w:eastAsia="Candara" w:hAnsi="Candara" w:cs="Candara"/>
                <w:b/>
              </w:rPr>
              <w:t>r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  <w:b/>
              </w:rPr>
              <w:t>ct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l</w:t>
            </w:r>
            <w:r w:rsidRPr="00357675">
              <w:rPr>
                <w:rFonts w:ascii="Candara" w:eastAsia="Candara" w:hAnsi="Candara" w:cs="Candara"/>
                <w:b/>
              </w:rPr>
              <w:t>y</w:t>
            </w:r>
          </w:p>
          <w:p w14:paraId="55D95E2B" w14:textId="77777777" w:rsidR="00672EA5" w:rsidRPr="00357675" w:rsidRDefault="00357675" w:rsidP="00357675">
            <w:pPr>
              <w:pStyle w:val="ListParagraph"/>
              <w:numPr>
                <w:ilvl w:val="0"/>
                <w:numId w:val="6"/>
              </w:numPr>
              <w:spacing w:before="20"/>
              <w:ind w:left="605"/>
              <w:rPr>
                <w:rFonts w:ascii="Candara" w:eastAsia="Candara" w:hAnsi="Candara" w:cs="Candara"/>
              </w:rPr>
            </w:pP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mpl</w:t>
            </w:r>
            <w:r w:rsidRPr="00357675">
              <w:rPr>
                <w:rFonts w:ascii="Candara" w:eastAsia="Candara" w:hAnsi="Candara" w:cs="Candara"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  <w:spacing w:val="1"/>
              </w:rPr>
              <w:t>y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-7"/>
              </w:rPr>
              <w:t xml:space="preserve"> </w:t>
            </w:r>
            <w:r w:rsidRPr="00357675">
              <w:rPr>
                <w:rFonts w:ascii="Candara" w:eastAsia="Candara" w:hAnsi="Candara" w:cs="Candara"/>
                <w:spacing w:val="-1"/>
              </w:rPr>
              <w:t>c</w:t>
            </w:r>
            <w:r w:rsidRPr="00357675">
              <w:rPr>
                <w:rFonts w:ascii="Candara" w:eastAsia="Candara" w:hAnsi="Candara" w:cs="Candara"/>
              </w:rPr>
              <w:t>h</w:t>
            </w:r>
            <w:r w:rsidRPr="00357675">
              <w:rPr>
                <w:rFonts w:ascii="Candara" w:eastAsia="Candara" w:hAnsi="Candara" w:cs="Candara"/>
                <w:spacing w:val="3"/>
              </w:rPr>
              <w:t>a</w:t>
            </w:r>
            <w:r w:rsidRPr="00357675">
              <w:rPr>
                <w:rFonts w:ascii="Candara" w:eastAsia="Candara" w:hAnsi="Candara" w:cs="Candara"/>
                <w:spacing w:val="-1"/>
              </w:rPr>
              <w:t>r</w:t>
            </w:r>
            <w:r w:rsidRPr="00357675">
              <w:rPr>
                <w:rFonts w:ascii="Candara" w:eastAsia="Candara" w:hAnsi="Candara" w:cs="Candara"/>
              </w:rPr>
              <w:t>act</w:t>
            </w:r>
            <w:r w:rsidRPr="00357675">
              <w:rPr>
                <w:rFonts w:ascii="Candara" w:eastAsia="Candara" w:hAnsi="Candara" w:cs="Candara"/>
                <w:spacing w:val="4"/>
              </w:rPr>
              <w:t>e</w:t>
            </w:r>
            <w:r w:rsidRPr="00357675">
              <w:rPr>
                <w:rFonts w:ascii="Candara" w:eastAsia="Candara" w:hAnsi="Candara" w:cs="Candara"/>
                <w:spacing w:val="-1"/>
              </w:rPr>
              <w:t>r</w:t>
            </w:r>
            <w:r w:rsidRPr="00357675">
              <w:rPr>
                <w:rFonts w:ascii="Candara" w:eastAsia="Candara" w:hAnsi="Candara" w:cs="Candara"/>
              </w:rPr>
              <w:t>is</w:t>
            </w:r>
            <w:r w:rsidRPr="00357675">
              <w:rPr>
                <w:rFonts w:ascii="Candara" w:eastAsia="Candara" w:hAnsi="Candara" w:cs="Candara"/>
                <w:spacing w:val="1"/>
              </w:rPr>
              <w:t>t</w:t>
            </w:r>
            <w:r w:rsidRPr="00357675">
              <w:rPr>
                <w:rFonts w:ascii="Candara" w:eastAsia="Candara" w:hAnsi="Candara" w:cs="Candara"/>
              </w:rPr>
              <w:t>i</w:t>
            </w:r>
            <w:r w:rsidRPr="00357675">
              <w:rPr>
                <w:rFonts w:ascii="Candara" w:eastAsia="Candara" w:hAnsi="Candara" w:cs="Candara"/>
                <w:spacing w:val="-1"/>
              </w:rPr>
              <w:t>c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-9"/>
              </w:rPr>
              <w:t xml:space="preserve"> </w:t>
            </w:r>
            <w:r w:rsidRPr="00357675">
              <w:rPr>
                <w:rFonts w:ascii="Candara" w:eastAsia="Candara" w:hAnsi="Candara" w:cs="Candara"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</w:rPr>
              <w:t>f</w:t>
            </w:r>
            <w:r w:rsidRPr="00357675">
              <w:rPr>
                <w:rFonts w:ascii="Candara" w:eastAsia="Candara" w:hAnsi="Candara" w:cs="Candara"/>
                <w:spacing w:val="-1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  <w:spacing w:val="3"/>
              </w:rPr>
              <w:t>s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p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ok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  <w:b/>
              </w:rPr>
              <w:t>n</w:t>
            </w:r>
            <w:r w:rsidRPr="00357675">
              <w:rPr>
                <w:rFonts w:ascii="Candara" w:eastAsia="Candara" w:hAnsi="Candara" w:cs="Candara"/>
                <w:b/>
                <w:spacing w:val="-4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di</w:t>
            </w:r>
            <w:r w:rsidRPr="00357675">
              <w:rPr>
                <w:rFonts w:ascii="Candara" w:eastAsia="Candara" w:hAnsi="Candara" w:cs="Candara"/>
                <w:b/>
              </w:rPr>
              <w:t>sc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  <w:b/>
              </w:rPr>
              <w:t>ur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s</w:t>
            </w:r>
            <w:r w:rsidRPr="00357675">
              <w:rPr>
                <w:rFonts w:ascii="Candara" w:eastAsia="Candara" w:hAnsi="Candara" w:cs="Candara"/>
                <w:b/>
              </w:rPr>
              <w:t>e</w:t>
            </w:r>
          </w:p>
          <w:p w14:paraId="0EFE89E4" w14:textId="77777777" w:rsidR="00672EA5" w:rsidRPr="00357675" w:rsidRDefault="00357675" w:rsidP="00357675">
            <w:pPr>
              <w:pStyle w:val="ListParagraph"/>
              <w:numPr>
                <w:ilvl w:val="0"/>
                <w:numId w:val="6"/>
              </w:numPr>
              <w:spacing w:before="20"/>
              <w:ind w:left="605"/>
              <w:rPr>
                <w:rFonts w:ascii="Candara" w:eastAsia="Candara" w:hAnsi="Candara" w:cs="Candara"/>
              </w:rPr>
            </w:pPr>
            <w:r w:rsidRPr="00357675">
              <w:rPr>
                <w:rFonts w:ascii="Candara" w:eastAsia="Candara" w:hAnsi="Candara" w:cs="Candara"/>
                <w:spacing w:val="-1"/>
              </w:rPr>
              <w:t>u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</w:rPr>
              <w:t>s</w:t>
            </w:r>
            <w:r w:rsidRPr="00357675">
              <w:rPr>
                <w:rFonts w:ascii="Candara" w:eastAsia="Candara" w:hAnsi="Candara" w:cs="Candara"/>
                <w:spacing w:val="-4"/>
              </w:rPr>
              <w:t xml:space="preserve"> </w:t>
            </w:r>
            <w:r w:rsidRPr="00357675">
              <w:rPr>
                <w:rFonts w:ascii="Candara" w:eastAsia="Candara" w:hAnsi="Candara" w:cs="Candara"/>
                <w:spacing w:val="1"/>
              </w:rPr>
              <w:t>c</w:t>
            </w:r>
            <w:r w:rsidRPr="00357675">
              <w:rPr>
                <w:rFonts w:ascii="Candara" w:eastAsia="Candara" w:hAnsi="Candara" w:cs="Candara"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  <w:spacing w:val="1"/>
              </w:rPr>
              <w:t>r</w:t>
            </w:r>
            <w:r w:rsidRPr="00357675">
              <w:rPr>
                <w:rFonts w:ascii="Candara" w:eastAsia="Candara" w:hAnsi="Candara" w:cs="Candara"/>
                <w:spacing w:val="-1"/>
              </w:rPr>
              <w:t>r</w:t>
            </w:r>
            <w:r w:rsidRPr="00357675">
              <w:rPr>
                <w:rFonts w:ascii="Candara" w:eastAsia="Candara" w:hAnsi="Candara" w:cs="Candara"/>
                <w:spacing w:val="1"/>
              </w:rPr>
              <w:t>e</w:t>
            </w:r>
            <w:r w:rsidRPr="00357675">
              <w:rPr>
                <w:rFonts w:ascii="Candara" w:eastAsia="Candara" w:hAnsi="Candara" w:cs="Candara"/>
                <w:spacing w:val="-1"/>
              </w:rPr>
              <w:t>c</w:t>
            </w:r>
            <w:r w:rsidRPr="00357675">
              <w:rPr>
                <w:rFonts w:ascii="Candara" w:eastAsia="Candara" w:hAnsi="Candara" w:cs="Candara"/>
              </w:rPr>
              <w:t>t</w:t>
            </w:r>
            <w:r w:rsidRPr="00357675">
              <w:rPr>
                <w:rFonts w:ascii="Candara" w:eastAsia="Candara" w:hAnsi="Candara" w:cs="Candara"/>
                <w:spacing w:val="-5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in</w:t>
            </w:r>
            <w:r w:rsidRPr="00357675">
              <w:rPr>
                <w:rFonts w:ascii="Candara" w:eastAsia="Candara" w:hAnsi="Candara" w:cs="Candara"/>
                <w:b/>
              </w:rPr>
              <w:t>t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n</w:t>
            </w:r>
            <w:r w:rsidRPr="00357675">
              <w:rPr>
                <w:rFonts w:ascii="Candara" w:eastAsia="Candara" w:hAnsi="Candara" w:cs="Candara"/>
                <w:b/>
              </w:rPr>
              <w:t>at</w:t>
            </w:r>
            <w:r w:rsidRPr="00357675">
              <w:rPr>
                <w:rFonts w:ascii="Candara" w:eastAsia="Candara" w:hAnsi="Candara" w:cs="Candara"/>
                <w:b/>
                <w:spacing w:val="3"/>
              </w:rPr>
              <w:t>i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  <w:b/>
              </w:rPr>
              <w:t>n</w:t>
            </w:r>
            <w:r w:rsidRPr="00357675">
              <w:rPr>
                <w:rFonts w:ascii="Candara" w:eastAsia="Candara" w:hAnsi="Candara" w:cs="Candara"/>
                <w:b/>
                <w:spacing w:val="-8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</w:rPr>
              <w:t>a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n</w:t>
            </w:r>
            <w:r w:rsidRPr="00357675">
              <w:rPr>
                <w:rFonts w:ascii="Candara" w:eastAsia="Candara" w:hAnsi="Candara" w:cs="Candara"/>
                <w:b/>
              </w:rPr>
              <w:t>d</w:t>
            </w:r>
            <w:r w:rsidRPr="00357675"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p</w:t>
            </w:r>
            <w:r w:rsidRPr="00357675">
              <w:rPr>
                <w:rFonts w:ascii="Candara" w:eastAsia="Candara" w:hAnsi="Candara" w:cs="Candara"/>
                <w:b/>
              </w:rPr>
              <w:t>r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n</w:t>
            </w:r>
            <w:r w:rsidRPr="00357675">
              <w:rPr>
                <w:rFonts w:ascii="Candara" w:eastAsia="Candara" w:hAnsi="Candara" w:cs="Candara"/>
                <w:b/>
              </w:rPr>
              <w:t>u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n</w:t>
            </w:r>
            <w:r w:rsidRPr="00357675">
              <w:rPr>
                <w:rFonts w:ascii="Candara" w:eastAsia="Candara" w:hAnsi="Candara" w:cs="Candara"/>
                <w:b/>
              </w:rPr>
              <w:t>c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i</w:t>
            </w:r>
            <w:r w:rsidRPr="00357675">
              <w:rPr>
                <w:rFonts w:ascii="Candara" w:eastAsia="Candara" w:hAnsi="Candara" w:cs="Candara"/>
                <w:b/>
              </w:rPr>
              <w:t>at</w:t>
            </w:r>
            <w:r w:rsidRPr="00357675">
              <w:rPr>
                <w:rFonts w:ascii="Candara" w:eastAsia="Candara" w:hAnsi="Candara" w:cs="Candara"/>
                <w:b/>
                <w:spacing w:val="1"/>
              </w:rPr>
              <w:t>i</w:t>
            </w:r>
            <w:r w:rsidRPr="00357675">
              <w:rPr>
                <w:rFonts w:ascii="Candara" w:eastAsia="Candara" w:hAnsi="Candara" w:cs="Candara"/>
                <w:b/>
                <w:spacing w:val="-1"/>
              </w:rPr>
              <w:t>o</w:t>
            </w:r>
            <w:r w:rsidRPr="00357675">
              <w:rPr>
                <w:rFonts w:ascii="Candara" w:eastAsia="Candara" w:hAnsi="Candara" w:cs="Candara"/>
                <w:b/>
              </w:rPr>
              <w:t>n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FCA361" w14:textId="77777777" w:rsidR="00672EA5" w:rsidRDefault="00357675">
            <w:pPr>
              <w:spacing w:before="78"/>
              <w:ind w:left="580" w:right="574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1498E1" w14:textId="77777777" w:rsidR="00672EA5" w:rsidRDefault="00357675">
            <w:pPr>
              <w:spacing w:before="78"/>
              <w:ind w:left="551" w:right="553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39C502" w14:textId="77777777" w:rsidR="00672EA5" w:rsidRDefault="00357675">
            <w:pPr>
              <w:spacing w:before="78"/>
              <w:ind w:left="486" w:right="489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47AC54" w14:textId="77777777" w:rsidR="00672EA5" w:rsidRDefault="00357675">
            <w:pPr>
              <w:spacing w:before="78"/>
              <w:ind w:left="486" w:right="486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AADABF" w14:textId="77777777" w:rsidR="00672EA5" w:rsidRDefault="00357675">
            <w:pPr>
              <w:spacing w:before="78"/>
              <w:ind w:left="479" w:right="477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1</w:t>
            </w:r>
          </w:p>
        </w:tc>
      </w:tr>
      <w:tr w:rsidR="00672EA5" w14:paraId="7C322E46" w14:textId="77777777" w:rsidTr="00C328BE">
        <w:trPr>
          <w:trHeight w:hRule="exact" w:val="1961"/>
        </w:trPr>
        <w:tc>
          <w:tcPr>
            <w:tcW w:w="49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C91B04" w14:textId="77777777" w:rsidR="00672EA5" w:rsidRDefault="00672EA5"/>
        </w:tc>
        <w:tc>
          <w:tcPr>
            <w:tcW w:w="5977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1E51BA" w14:textId="77777777" w:rsidR="00672EA5" w:rsidRDefault="00672EA5"/>
        </w:tc>
      </w:tr>
    </w:tbl>
    <w:p w14:paraId="2C262E3D" w14:textId="77777777" w:rsidR="00672EA5" w:rsidRDefault="00672EA5">
      <w:pPr>
        <w:spacing w:before="6" w:line="180" w:lineRule="exact"/>
        <w:rPr>
          <w:sz w:val="19"/>
          <w:szCs w:val="19"/>
        </w:rPr>
      </w:pPr>
    </w:p>
    <w:p w14:paraId="4FC8A8E9" w14:textId="72CFA053" w:rsidR="00672EA5" w:rsidRDefault="00672EA5">
      <w:pPr>
        <w:spacing w:line="200" w:lineRule="exact"/>
      </w:pPr>
    </w:p>
    <w:p w14:paraId="6004C8CF" w14:textId="77777777" w:rsidR="00672EA5" w:rsidRDefault="00357675">
      <w:pPr>
        <w:spacing w:before="10"/>
        <w:ind w:left="22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F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RT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CO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MM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S</w:t>
      </w:r>
    </w:p>
    <w:p w14:paraId="3298A90F" w14:textId="77777777" w:rsidR="00672EA5" w:rsidRDefault="00672EA5">
      <w:pPr>
        <w:spacing w:line="200" w:lineRule="exact"/>
      </w:pPr>
    </w:p>
    <w:p w14:paraId="259A6198" w14:textId="77777777" w:rsidR="00672EA5" w:rsidRDefault="00672EA5">
      <w:pPr>
        <w:spacing w:line="200" w:lineRule="exact"/>
      </w:pPr>
    </w:p>
    <w:p w14:paraId="2E9EC016" w14:textId="77777777" w:rsidR="00672EA5" w:rsidRDefault="00672EA5">
      <w:pPr>
        <w:spacing w:line="200" w:lineRule="exact"/>
      </w:pPr>
    </w:p>
    <w:p w14:paraId="1B3BEADB" w14:textId="77777777" w:rsidR="00672EA5" w:rsidRDefault="00672EA5">
      <w:pPr>
        <w:spacing w:line="200" w:lineRule="exact"/>
      </w:pPr>
    </w:p>
    <w:p w14:paraId="64AD8562" w14:textId="77777777" w:rsidR="00672EA5" w:rsidRDefault="00672EA5">
      <w:pPr>
        <w:spacing w:line="200" w:lineRule="exact"/>
      </w:pPr>
    </w:p>
    <w:p w14:paraId="6FE2F8C9" w14:textId="77777777" w:rsidR="00672EA5" w:rsidRDefault="00672EA5">
      <w:pPr>
        <w:spacing w:line="200" w:lineRule="exact"/>
      </w:pPr>
    </w:p>
    <w:p w14:paraId="716F1E58" w14:textId="77777777" w:rsidR="00672EA5" w:rsidRDefault="00672EA5">
      <w:pPr>
        <w:spacing w:line="200" w:lineRule="exact"/>
      </w:pPr>
    </w:p>
    <w:p w14:paraId="4EEC0264" w14:textId="77777777" w:rsidR="00672EA5" w:rsidRDefault="00672EA5">
      <w:pPr>
        <w:spacing w:line="200" w:lineRule="exact"/>
      </w:pPr>
    </w:p>
    <w:p w14:paraId="4F2489DF" w14:textId="77777777" w:rsidR="00672EA5" w:rsidRDefault="00672EA5">
      <w:pPr>
        <w:spacing w:line="200" w:lineRule="exact"/>
      </w:pPr>
    </w:p>
    <w:p w14:paraId="47CA1E28" w14:textId="77777777" w:rsidR="00672EA5" w:rsidRDefault="00672EA5">
      <w:pPr>
        <w:spacing w:line="200" w:lineRule="exact"/>
      </w:pPr>
    </w:p>
    <w:p w14:paraId="2FF3BED2" w14:textId="77777777" w:rsidR="00672EA5" w:rsidRDefault="00672EA5">
      <w:pPr>
        <w:spacing w:line="200" w:lineRule="exact"/>
      </w:pPr>
    </w:p>
    <w:p w14:paraId="34EC5369" w14:textId="77777777" w:rsidR="00672EA5" w:rsidRDefault="00672EA5">
      <w:pPr>
        <w:spacing w:line="200" w:lineRule="exact"/>
      </w:pPr>
    </w:p>
    <w:p w14:paraId="6948A3CE" w14:textId="77777777" w:rsidR="00672EA5" w:rsidRDefault="00672EA5">
      <w:pPr>
        <w:spacing w:before="4" w:line="260" w:lineRule="exact"/>
        <w:rPr>
          <w:sz w:val="26"/>
          <w:szCs w:val="26"/>
        </w:rPr>
      </w:pPr>
    </w:p>
    <w:p w14:paraId="22C10CAD" w14:textId="77777777" w:rsidR="004251B6" w:rsidRDefault="004251B6">
      <w:pPr>
        <w:tabs>
          <w:tab w:val="left" w:pos="2220"/>
        </w:tabs>
        <w:spacing w:before="5"/>
        <w:ind w:right="510"/>
        <w:jc w:val="right"/>
        <w:rPr>
          <w:rFonts w:ascii="Candara" w:eastAsia="Candara" w:hAnsi="Candara" w:cs="Candara"/>
          <w:sz w:val="24"/>
          <w:szCs w:val="24"/>
        </w:rPr>
      </w:pPr>
    </w:p>
    <w:p w14:paraId="630FFF78" w14:textId="77777777" w:rsidR="004251B6" w:rsidRDefault="004251B6">
      <w:pPr>
        <w:tabs>
          <w:tab w:val="left" w:pos="2220"/>
        </w:tabs>
        <w:spacing w:before="5"/>
        <w:ind w:right="510"/>
        <w:jc w:val="right"/>
        <w:rPr>
          <w:rFonts w:ascii="Candara" w:eastAsia="Candara" w:hAnsi="Candara" w:cs="Candara"/>
          <w:sz w:val="24"/>
          <w:szCs w:val="24"/>
        </w:rPr>
      </w:pPr>
    </w:p>
    <w:p w14:paraId="77C88864" w14:textId="77777777" w:rsidR="004251B6" w:rsidRDefault="004251B6">
      <w:pPr>
        <w:tabs>
          <w:tab w:val="left" w:pos="2220"/>
        </w:tabs>
        <w:spacing w:before="5"/>
        <w:ind w:right="510"/>
        <w:jc w:val="right"/>
        <w:rPr>
          <w:rFonts w:ascii="Candara" w:eastAsia="Candara" w:hAnsi="Candara" w:cs="Candara"/>
          <w:sz w:val="24"/>
          <w:szCs w:val="24"/>
        </w:rPr>
      </w:pPr>
    </w:p>
    <w:sectPr w:rsidR="004251B6">
      <w:type w:val="continuous"/>
      <w:pgSz w:w="11920" w:h="16840"/>
      <w:pgMar w:top="1080" w:right="3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A8D"/>
    <w:multiLevelType w:val="hybridMultilevel"/>
    <w:tmpl w:val="D59202A6"/>
    <w:lvl w:ilvl="0" w:tplc="041F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" w15:restartNumberingAfterBreak="0">
    <w:nsid w:val="1ACA7147"/>
    <w:multiLevelType w:val="hybridMultilevel"/>
    <w:tmpl w:val="08C85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2176"/>
    <w:multiLevelType w:val="multilevel"/>
    <w:tmpl w:val="DABC1A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986E79"/>
    <w:multiLevelType w:val="hybridMultilevel"/>
    <w:tmpl w:val="AB30F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D7603"/>
    <w:multiLevelType w:val="hybridMultilevel"/>
    <w:tmpl w:val="3A789548"/>
    <w:lvl w:ilvl="0" w:tplc="041F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5" w15:restartNumberingAfterBreak="0">
    <w:nsid w:val="79F6232E"/>
    <w:multiLevelType w:val="hybridMultilevel"/>
    <w:tmpl w:val="8ACE6380"/>
    <w:lvl w:ilvl="0" w:tplc="041F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A5"/>
    <w:rsid w:val="001C1B03"/>
    <w:rsid w:val="001D5078"/>
    <w:rsid w:val="00357675"/>
    <w:rsid w:val="004251B6"/>
    <w:rsid w:val="00672EA5"/>
    <w:rsid w:val="00AC1E87"/>
    <w:rsid w:val="00C328BE"/>
    <w:rsid w:val="00CC19C2"/>
    <w:rsid w:val="00D521C1"/>
    <w:rsid w:val="00F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E5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 Çanga</dc:creator>
  <cp:lastModifiedBy>Orkhan Ibrahimov</cp:lastModifiedBy>
  <cp:revision>7</cp:revision>
  <cp:lastPrinted>2017-02-17T05:03:00Z</cp:lastPrinted>
  <dcterms:created xsi:type="dcterms:W3CDTF">2016-10-09T10:12:00Z</dcterms:created>
  <dcterms:modified xsi:type="dcterms:W3CDTF">2019-03-12T18:13:00Z</dcterms:modified>
</cp:coreProperties>
</file>